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97BB" w14:textId="77777777" w:rsidR="007C26F4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</w:p>
    <w:p w14:paraId="11EC692A" w14:textId="28CED93D" w:rsidR="007C26F4" w:rsidRPr="005719FC" w:rsidRDefault="007C26F4" w:rsidP="007C26F4">
      <w:pPr>
        <w:pStyle w:val="Title"/>
        <w:tabs>
          <w:tab w:val="left" w:pos="4029"/>
        </w:tabs>
        <w:rPr>
          <w:rFonts w:ascii="Barlow" w:hAnsi="Barlow"/>
          <w:color w:val="000090"/>
          <w:sz w:val="22"/>
          <w:szCs w:val="22"/>
          <w:u w:val="none"/>
        </w:rPr>
      </w:pPr>
      <w:bookmarkStart w:id="0" w:name="_Hlk95214693"/>
      <w:r w:rsidRPr="005719FC">
        <w:rPr>
          <w:rFonts w:ascii="Barlow" w:hAnsi="Barlow"/>
          <w:color w:val="000090"/>
          <w:sz w:val="22"/>
          <w:szCs w:val="22"/>
          <w:u w:val="none"/>
        </w:rPr>
        <w:t xml:space="preserve">DAY </w:t>
      </w:r>
      <w:proofErr w:type="gramStart"/>
      <w:r>
        <w:rPr>
          <w:rFonts w:ascii="Barlow" w:hAnsi="Barlow"/>
          <w:color w:val="000090"/>
          <w:sz w:val="22"/>
          <w:szCs w:val="22"/>
          <w:u w:val="none"/>
        </w:rPr>
        <w:t>ONE :</w:t>
      </w:r>
      <w:proofErr w:type="gramEnd"/>
      <w:r>
        <w:rPr>
          <w:rFonts w:ascii="Barlow" w:hAnsi="Barlow"/>
          <w:color w:val="000090"/>
          <w:sz w:val="22"/>
          <w:szCs w:val="22"/>
          <w:u w:val="none"/>
        </w:rPr>
        <w:t xml:space="preserve"> Tuesday</w:t>
      </w:r>
      <w:r w:rsidRPr="005719FC">
        <w:rPr>
          <w:rFonts w:ascii="Barlow" w:hAnsi="Barlow"/>
          <w:color w:val="000090"/>
          <w:sz w:val="22"/>
          <w:szCs w:val="22"/>
          <w:u w:val="none"/>
        </w:rPr>
        <w:t xml:space="preserve"> </w:t>
      </w:r>
      <w:r>
        <w:rPr>
          <w:rFonts w:ascii="Barlow" w:hAnsi="Barlow"/>
          <w:color w:val="000090"/>
          <w:sz w:val="22"/>
          <w:szCs w:val="22"/>
          <w:u w:val="none"/>
        </w:rPr>
        <w:t>7</w:t>
      </w:r>
      <w:r w:rsidRPr="005719FC">
        <w:rPr>
          <w:rFonts w:ascii="Barlow" w:hAnsi="Barlow"/>
          <w:color w:val="000090"/>
          <w:sz w:val="22"/>
          <w:szCs w:val="22"/>
          <w:u w:val="none"/>
        </w:rPr>
        <w:t xml:space="preserve"> </w:t>
      </w:r>
      <w:r>
        <w:rPr>
          <w:rFonts w:ascii="Barlow" w:hAnsi="Barlow"/>
          <w:color w:val="000090"/>
          <w:sz w:val="22"/>
          <w:szCs w:val="22"/>
          <w:u w:val="none"/>
        </w:rPr>
        <w:t xml:space="preserve">February </w:t>
      </w:r>
      <w:r w:rsidRPr="005719FC">
        <w:rPr>
          <w:rFonts w:ascii="Barlow" w:hAnsi="Barlow"/>
          <w:color w:val="000090"/>
          <w:sz w:val="22"/>
          <w:szCs w:val="22"/>
          <w:u w:val="none"/>
        </w:rPr>
        <w:t>202</w:t>
      </w:r>
      <w:r w:rsidR="00AF333C">
        <w:rPr>
          <w:rFonts w:ascii="Barlow" w:hAnsi="Barlow"/>
          <w:color w:val="000090"/>
          <w:sz w:val="22"/>
          <w:szCs w:val="22"/>
          <w:u w:val="none"/>
        </w:rPr>
        <w:t>3</w:t>
      </w:r>
    </w:p>
    <w:p w14:paraId="358B30B2" w14:textId="77777777" w:rsidR="007C26F4" w:rsidRPr="005719FC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  <w:r w:rsidRPr="005719FC">
        <w:rPr>
          <w:rFonts w:ascii="Barlow" w:hAnsi="Barlow"/>
          <w:color w:val="000090"/>
          <w:sz w:val="22"/>
          <w:szCs w:val="22"/>
          <w:u w:val="none"/>
        </w:rPr>
        <w:t>Photo Location:  M Block</w:t>
      </w:r>
    </w:p>
    <w:tbl>
      <w:tblPr>
        <w:tblW w:w="10773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80" w:firstRow="0" w:lastRow="0" w:firstColumn="1" w:lastColumn="0" w:noHBand="0" w:noVBand="0"/>
      </w:tblPr>
      <w:tblGrid>
        <w:gridCol w:w="1985"/>
        <w:gridCol w:w="6379"/>
        <w:gridCol w:w="2409"/>
      </w:tblGrid>
      <w:tr w:rsidR="007C26F4" w:rsidRPr="005719FC" w14:paraId="427EAA18" w14:textId="77777777" w:rsidTr="00E1575C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D7FE99" w14:textId="77777777" w:rsidR="007C26F4" w:rsidRPr="005719FC" w:rsidRDefault="007C26F4" w:rsidP="00E1575C">
            <w:pPr>
              <w:jc w:val="left"/>
              <w:rPr>
                <w:rFonts w:ascii="Barlow" w:hAnsi="Barlow"/>
                <w:b/>
                <w:color w:val="008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EF691" w14:textId="77777777" w:rsidR="007C26F4" w:rsidRPr="005719FC" w:rsidRDefault="007C26F4" w:rsidP="00E1575C">
            <w:pPr>
              <w:jc w:val="left"/>
              <w:rPr>
                <w:rFonts w:ascii="Barlow" w:hAnsi="Barlow"/>
                <w:color w:val="008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15B" w14:textId="77777777" w:rsidR="007C26F4" w:rsidRPr="00E90289" w:rsidRDefault="007C26F4" w:rsidP="00E1575C">
            <w:pPr>
              <w:pStyle w:val="Heading1"/>
              <w:rPr>
                <w:rFonts w:ascii="Barlow" w:hAnsi="Barlow"/>
                <w:bCs/>
                <w:color w:val="FF0000"/>
                <w:sz w:val="22"/>
                <w:szCs w:val="22"/>
                <w:u w:val="none"/>
              </w:rPr>
            </w:pPr>
            <w:r w:rsidRPr="00E90289">
              <w:rPr>
                <w:rFonts w:ascii="Barlow" w:hAnsi="Barlow"/>
                <w:bCs/>
                <w:color w:val="FF0000"/>
                <w:sz w:val="22"/>
                <w:szCs w:val="22"/>
                <w:u w:val="none"/>
              </w:rPr>
              <w:t>Uniform Required</w:t>
            </w:r>
          </w:p>
        </w:tc>
      </w:tr>
      <w:tr w:rsidR="007C26F4" w:rsidRPr="005719FC" w14:paraId="321DB2BD" w14:textId="77777777" w:rsidTr="00E1575C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0BD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sz w:val="22"/>
                <w:szCs w:val="22"/>
              </w:rPr>
              <w:t>7:45 -8:15am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A37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SIBLING PHOTOS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(Pre-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registered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with Just Photography)</w:t>
            </w:r>
          </w:p>
          <w:p w14:paraId="65454BBA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2E770034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Meet the photographer at M Block.</w:t>
            </w:r>
          </w:p>
          <w:p w14:paraId="264F985E" w14:textId="2A1E7F51" w:rsidR="007C26F4" w:rsidRPr="003F5FB7" w:rsidRDefault="007C26F4" w:rsidP="00E1575C">
            <w:pPr>
              <w:tabs>
                <w:tab w:val="left" w:pos="6926"/>
              </w:tabs>
              <w:spacing w:before="0"/>
              <w:jc w:val="center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 w:cs="Arial"/>
                <w:bCs/>
                <w:color w:val="0000FF"/>
                <w:sz w:val="22"/>
                <w:szCs w:val="22"/>
                <w:shd w:val="clear" w:color="auto" w:fill="FFFFFF"/>
              </w:rPr>
              <w:t xml:space="preserve">Eldest sibling </w:t>
            </w:r>
            <w:r w:rsidR="00AF7908">
              <w:rPr>
                <w:rFonts w:ascii="Barlow" w:hAnsi="Barlow" w:cs="Arial"/>
                <w:bCs/>
                <w:color w:val="0000FF"/>
                <w:sz w:val="22"/>
                <w:szCs w:val="22"/>
                <w:shd w:val="clear" w:color="auto" w:fill="FFFFFF"/>
              </w:rPr>
              <w:t>Year 12 – Year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0F1" w14:textId="77777777" w:rsidR="007C26F4" w:rsidRPr="003F5FB7" w:rsidRDefault="007C26F4" w:rsidP="00E1575C">
            <w:pPr>
              <w:spacing w:before="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 with tie if applicable</w:t>
            </w:r>
          </w:p>
        </w:tc>
      </w:tr>
      <w:tr w:rsidR="007C26F4" w:rsidRPr="005719FC" w14:paraId="64393505" w14:textId="77777777" w:rsidTr="00E1575C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ED9CC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6387C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1AA91" w14:textId="77777777" w:rsidR="007C26F4" w:rsidRPr="003F5FB7" w:rsidRDefault="007C26F4" w:rsidP="00E1575C">
            <w:pPr>
              <w:spacing w:before="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</w:p>
        </w:tc>
      </w:tr>
      <w:tr w:rsidR="007C26F4" w:rsidRPr="005719FC" w14:paraId="792520DD" w14:textId="77777777" w:rsidTr="00E1575C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170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6F420963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</w:t>
            </w:r>
          </w:p>
          <w:p w14:paraId="536F018B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8</w:t>
            </w:r>
            <w:r w:rsidRPr="003F5FB7">
              <w:rPr>
                <w:rFonts w:ascii="Barlow" w:hAnsi="Barlow"/>
                <w:bCs/>
              </w:rPr>
              <w:t>:</w:t>
            </w:r>
            <w:r>
              <w:rPr>
                <w:rFonts w:ascii="Barlow" w:hAnsi="Barlow"/>
                <w:bCs/>
              </w:rPr>
              <w:t>3</w:t>
            </w:r>
            <w:r w:rsidRPr="003F5FB7">
              <w:rPr>
                <w:rFonts w:ascii="Barlow" w:hAnsi="Barlow"/>
                <w:bCs/>
              </w:rPr>
              <w:t>0</w:t>
            </w:r>
            <w:r>
              <w:rPr>
                <w:rFonts w:ascii="Barlow" w:hAnsi="Barlow"/>
                <w:bCs/>
              </w:rPr>
              <w:t xml:space="preserve">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649B1586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 w:rsidRPr="003F5FB7">
              <w:rPr>
                <w:rFonts w:ascii="Barlow" w:hAnsi="Barlow"/>
                <w:bCs/>
              </w:rPr>
              <w:t xml:space="preserve"> </w:t>
            </w:r>
            <w:r>
              <w:rPr>
                <w:rFonts w:ascii="Barlow" w:hAnsi="Barlow"/>
                <w:bCs/>
              </w:rPr>
              <w:t xml:space="preserve">  8</w:t>
            </w:r>
            <w:r w:rsidRPr="003F5FB7">
              <w:rPr>
                <w:rFonts w:ascii="Barlow" w:hAnsi="Barlow"/>
                <w:bCs/>
              </w:rPr>
              <w:t>:</w:t>
            </w:r>
            <w:r>
              <w:rPr>
                <w:rFonts w:ascii="Barlow" w:hAnsi="Barlow"/>
                <w:bCs/>
              </w:rPr>
              <w:t>4</w:t>
            </w:r>
            <w:r w:rsidRPr="003F5FB7">
              <w:rPr>
                <w:rFonts w:ascii="Barlow" w:hAnsi="Barlow"/>
                <w:bCs/>
              </w:rPr>
              <w:t>0</w:t>
            </w:r>
            <w:r>
              <w:rPr>
                <w:rFonts w:ascii="Barlow" w:hAnsi="Barlow"/>
                <w:bCs/>
              </w:rPr>
              <w:t xml:space="preserve">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2C95A254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 w:rsidRPr="003F5FB7">
              <w:rPr>
                <w:rFonts w:ascii="Barlow" w:hAnsi="Barlow"/>
                <w:bCs/>
              </w:rPr>
              <w:t xml:space="preserve"> </w:t>
            </w:r>
            <w:r>
              <w:rPr>
                <w:rFonts w:ascii="Barlow" w:hAnsi="Barlow"/>
                <w:bCs/>
              </w:rPr>
              <w:t xml:space="preserve">  8</w:t>
            </w:r>
            <w:r w:rsidRPr="003F5FB7">
              <w:rPr>
                <w:rFonts w:ascii="Barlow" w:hAnsi="Barlow"/>
                <w:bCs/>
              </w:rPr>
              <w:t>:</w:t>
            </w:r>
            <w:r>
              <w:rPr>
                <w:rFonts w:ascii="Barlow" w:hAnsi="Barlow"/>
                <w:bCs/>
              </w:rPr>
              <w:t>5</w:t>
            </w:r>
            <w:r w:rsidRPr="003F5FB7">
              <w:rPr>
                <w:rFonts w:ascii="Barlow" w:hAnsi="Barlow"/>
                <w:bCs/>
              </w:rPr>
              <w:t>0</w:t>
            </w:r>
            <w:r>
              <w:rPr>
                <w:rFonts w:ascii="Barlow" w:hAnsi="Barlow"/>
                <w:bCs/>
              </w:rPr>
              <w:t xml:space="preserve">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03813288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 w:rsidRPr="003F5FB7">
              <w:rPr>
                <w:rFonts w:ascii="Barlow" w:hAnsi="Barlow"/>
                <w:bCs/>
              </w:rPr>
              <w:t xml:space="preserve"> </w:t>
            </w:r>
            <w:r>
              <w:rPr>
                <w:rFonts w:ascii="Barlow" w:hAnsi="Barlow"/>
                <w:bCs/>
              </w:rPr>
              <w:t xml:space="preserve">  9</w:t>
            </w:r>
            <w:r w:rsidRPr="003F5FB7">
              <w:rPr>
                <w:rFonts w:ascii="Barlow" w:hAnsi="Barlow"/>
                <w:bCs/>
              </w:rPr>
              <w:t>:</w:t>
            </w:r>
            <w:r>
              <w:rPr>
                <w:rFonts w:ascii="Barlow" w:hAnsi="Barlow"/>
                <w:bCs/>
              </w:rPr>
              <w:t xml:space="preserve">00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0E7C3FDC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 9:10 am</w:t>
            </w:r>
          </w:p>
          <w:p w14:paraId="4FAA9417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 w:rsidRPr="003F5FB7">
              <w:rPr>
                <w:rFonts w:ascii="Barlow" w:hAnsi="Barlow"/>
                <w:bCs/>
              </w:rPr>
              <w:t xml:space="preserve"> </w:t>
            </w:r>
            <w:r>
              <w:rPr>
                <w:rFonts w:ascii="Barlow" w:hAnsi="Barlow"/>
                <w:bCs/>
              </w:rPr>
              <w:t xml:space="preserve">   </w:t>
            </w:r>
            <w:r w:rsidRPr="003F5FB7">
              <w:rPr>
                <w:rFonts w:ascii="Barlow" w:hAnsi="Barlow"/>
                <w:bCs/>
              </w:rPr>
              <w:t>9:</w:t>
            </w:r>
            <w:r>
              <w:rPr>
                <w:rFonts w:ascii="Barlow" w:hAnsi="Barlow"/>
                <w:bCs/>
              </w:rPr>
              <w:t>2</w:t>
            </w:r>
            <w:r w:rsidRPr="003F5FB7">
              <w:rPr>
                <w:rFonts w:ascii="Barlow" w:hAnsi="Barlow"/>
                <w:bCs/>
              </w:rPr>
              <w:t>0</w:t>
            </w:r>
            <w:r>
              <w:rPr>
                <w:rFonts w:ascii="Barlow" w:hAnsi="Barlow"/>
                <w:bCs/>
              </w:rPr>
              <w:t xml:space="preserve">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5E0026E5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 9:30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46E118A6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 9:40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447B8301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  9:50 </w:t>
            </w:r>
            <w:r w:rsidRPr="003F5FB7">
              <w:rPr>
                <w:rFonts w:ascii="Barlow" w:hAnsi="Barlow"/>
                <w:bCs/>
              </w:rPr>
              <w:t>am</w:t>
            </w:r>
          </w:p>
          <w:p w14:paraId="515D8A04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0C848E54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  <w:r>
              <w:rPr>
                <w:rFonts w:ascii="Barlow" w:hAnsi="Barlow"/>
                <w:bCs/>
              </w:rPr>
              <w:t xml:space="preserve">  10:00 am</w:t>
            </w:r>
          </w:p>
          <w:p w14:paraId="5454DBF2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5686ABEE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077E9B36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1F15209D" w14:textId="77777777" w:rsidR="007C26F4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0890F125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3B7FBE35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2EB0BFB6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4DB77565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121F7A16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5C9B6207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</w:rPr>
            </w:pPr>
          </w:p>
          <w:p w14:paraId="500C7DAF" w14:textId="77777777" w:rsidR="007C26F4" w:rsidRPr="003F5FB7" w:rsidRDefault="007C26F4" w:rsidP="00E1575C">
            <w:pPr>
              <w:pStyle w:val="NoSpacing"/>
              <w:rPr>
                <w:bCs/>
              </w:rPr>
            </w:pPr>
            <w:r w:rsidRPr="003F5FB7">
              <w:rPr>
                <w:rFonts w:ascii="Barlow" w:hAnsi="Barlow"/>
                <w:bCs/>
              </w:rPr>
              <w:t xml:space="preserve"> </w:t>
            </w:r>
          </w:p>
          <w:p w14:paraId="0A3E85EF" w14:textId="77777777" w:rsidR="007C26F4" w:rsidRPr="003F5FB7" w:rsidRDefault="007C26F4" w:rsidP="00E1575C">
            <w:pPr>
              <w:pStyle w:val="NoSpacing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FC2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ear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12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Pastoral Care Classes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(141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STUDENTS)</w:t>
            </w:r>
          </w:p>
          <w:p w14:paraId="1CC30638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  <w:t>Whole class and Individual Photos will be taken.</w:t>
            </w:r>
          </w:p>
          <w:p w14:paraId="00D2436D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1D715F1A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  <w:lang w:eastAsia="en-GB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BL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Mr </w:t>
            </w:r>
            <w:r>
              <w:rPr>
                <w:rFonts w:ascii="Barlow" w:hAnsi="Barlow"/>
                <w:bCs/>
                <w:sz w:val="22"/>
                <w:szCs w:val="22"/>
              </w:rPr>
              <w:t>Brad Lawrence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215A2C42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LB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Mrs </w:t>
            </w:r>
            <w:r>
              <w:rPr>
                <w:rFonts w:ascii="Barlow" w:hAnsi="Barlow"/>
                <w:bCs/>
                <w:sz w:val="22"/>
                <w:szCs w:val="22"/>
              </w:rPr>
              <w:t>Leisha Bradshaw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(14)</w:t>
            </w:r>
          </w:p>
          <w:p w14:paraId="1B60ADB8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M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C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- </w:t>
            </w:r>
            <w:r>
              <w:rPr>
                <w:rFonts w:ascii="Barlow" w:hAnsi="Barlow"/>
                <w:bCs/>
                <w:sz w:val="22"/>
                <w:szCs w:val="22"/>
              </w:rPr>
              <w:t>Mr Marcus Cho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66F51D7B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PC -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Mr Peter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Cramb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6478F1A1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NC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Mrs Nikki Coker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(18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0EDA8BE7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12M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Z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Mr Martin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Zerk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(15)</w:t>
            </w:r>
          </w:p>
          <w:p w14:paraId="7135CB4C" w14:textId="041BD8B8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</w:t>
            </w:r>
            <w:r w:rsidR="00472728">
              <w:rPr>
                <w:rFonts w:ascii="Barlow" w:hAnsi="Barlow"/>
                <w:bCs/>
                <w:color w:val="0000FF"/>
                <w:sz w:val="22"/>
                <w:szCs w:val="22"/>
              </w:rPr>
              <w:t>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 xml:space="preserve">- 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>Mrs</w:t>
            </w:r>
            <w:proofErr w:type="gram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>Stephanie Cooper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(14)</w:t>
            </w:r>
          </w:p>
          <w:p w14:paraId="37C50D29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12M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B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Mr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Michael Bakker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6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1D969CC3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JC 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-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>Mrs</w:t>
            </w:r>
            <w:proofErr w:type="gram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>Jayne Collins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(15)</w:t>
            </w:r>
          </w:p>
          <w:p w14:paraId="3608A787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050FB2D9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ear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12 C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ohort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P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hoto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– Dr Johnson, Mr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Denner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464CE947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 Rowan Evans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&amp; Mr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Brent Arnold</w:t>
            </w:r>
          </w:p>
          <w:p w14:paraId="0F9E1659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3ECC07BC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34518200" w14:textId="77777777" w:rsidR="007C26F4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YEAR 12 SENIOR SCHOOL LEADERS</w:t>
            </w:r>
          </w:p>
          <w:p w14:paraId="35F51783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1693CA71" w14:textId="77777777" w:rsidR="007C26F4" w:rsidRPr="003F5FB7" w:rsidRDefault="007C26F4" w:rsidP="00E1575C">
            <w:pPr>
              <w:pStyle w:val="ListParagraph"/>
              <w:numPr>
                <w:ilvl w:val="0"/>
                <w:numId w:val="22"/>
              </w:num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Senior School Captains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– Dr Johnson, Mr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Denner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>, Mr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Rowan Evans</w:t>
            </w:r>
          </w:p>
          <w:p w14:paraId="3ECA2053" w14:textId="77777777" w:rsidR="007C26F4" w:rsidRPr="003F5FB7" w:rsidRDefault="007C26F4" w:rsidP="00E1575C">
            <w:pPr>
              <w:pStyle w:val="ListParagraph"/>
              <w:numPr>
                <w:ilvl w:val="0"/>
                <w:numId w:val="22"/>
              </w:num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Student Representative Council (Years 10-12)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– </w:t>
            </w:r>
          </w:p>
          <w:p w14:paraId="6B46F0BC" w14:textId="77777777" w:rsidR="007C26F4" w:rsidRPr="003F5FB7" w:rsidRDefault="007C26F4" w:rsidP="00E1575C">
            <w:pPr>
              <w:pStyle w:val="ListParagraph"/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 Rowan Evans</w:t>
            </w:r>
          </w:p>
          <w:p w14:paraId="1B8E3B4F" w14:textId="77777777" w:rsidR="007C26F4" w:rsidRPr="003F5FB7" w:rsidRDefault="007C26F4" w:rsidP="00E1575C">
            <w:pPr>
              <w:pStyle w:val="ListParagraph"/>
              <w:numPr>
                <w:ilvl w:val="0"/>
                <w:numId w:val="22"/>
              </w:num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Leadership Photos -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Denner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&amp; </w:t>
            </w:r>
            <w:r>
              <w:rPr>
                <w:rFonts w:ascii="Barlow" w:hAnsi="Barlow"/>
                <w:bCs/>
                <w:sz w:val="22"/>
                <w:szCs w:val="22"/>
              </w:rPr>
              <w:t>Mr Rowan Evans</w:t>
            </w:r>
          </w:p>
          <w:p w14:paraId="3A860577" w14:textId="77777777" w:rsidR="007C26F4" w:rsidRPr="003F5FB7" w:rsidRDefault="007C26F4" w:rsidP="00E1575C">
            <w:pPr>
              <w:pStyle w:val="ListParagraph"/>
              <w:numPr>
                <w:ilvl w:val="1"/>
                <w:numId w:val="22"/>
              </w:numPr>
              <w:tabs>
                <w:tab w:val="left" w:pos="6926"/>
              </w:tabs>
              <w:spacing w:before="0"/>
              <w:ind w:left="1164" w:hanging="426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Senior School House Captains </w:t>
            </w:r>
          </w:p>
          <w:p w14:paraId="428C6FCF" w14:textId="77777777" w:rsidR="007C26F4" w:rsidRPr="003F5FB7" w:rsidRDefault="007C26F4" w:rsidP="00E1575C">
            <w:pPr>
              <w:pStyle w:val="ListParagraph"/>
              <w:numPr>
                <w:ilvl w:val="1"/>
                <w:numId w:val="22"/>
              </w:numPr>
              <w:tabs>
                <w:tab w:val="left" w:pos="6926"/>
              </w:tabs>
              <w:spacing w:before="0"/>
              <w:ind w:left="1164" w:hanging="426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Senior School Creative Arts Captains</w:t>
            </w:r>
          </w:p>
          <w:p w14:paraId="20AA4047" w14:textId="77777777" w:rsidR="007C26F4" w:rsidRPr="003F5FB7" w:rsidRDefault="007C26F4" w:rsidP="00E1575C">
            <w:pPr>
              <w:pStyle w:val="ListParagraph"/>
              <w:numPr>
                <w:ilvl w:val="1"/>
                <w:numId w:val="22"/>
              </w:numPr>
              <w:tabs>
                <w:tab w:val="left" w:pos="6926"/>
              </w:tabs>
              <w:spacing w:before="0"/>
              <w:ind w:left="1164" w:hanging="426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Senior School Spiritual Life Captains</w:t>
            </w:r>
          </w:p>
          <w:p w14:paraId="3E70A2BC" w14:textId="77777777" w:rsidR="007C26F4" w:rsidRPr="003F5FB7" w:rsidRDefault="007C26F4" w:rsidP="00E1575C">
            <w:pPr>
              <w:pStyle w:val="ListParagraph"/>
              <w:numPr>
                <w:ilvl w:val="1"/>
                <w:numId w:val="22"/>
              </w:numPr>
              <w:tabs>
                <w:tab w:val="left" w:pos="6926"/>
              </w:tabs>
              <w:spacing w:before="0"/>
              <w:ind w:left="1164" w:hanging="426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Senior School Sport Captains</w:t>
            </w:r>
          </w:p>
          <w:p w14:paraId="021FCFF5" w14:textId="77777777" w:rsidR="007C26F4" w:rsidRPr="003F5FB7" w:rsidRDefault="007C26F4" w:rsidP="00E1575C">
            <w:pPr>
              <w:pStyle w:val="ListParagraph"/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sz w:val="22"/>
                <w:szCs w:val="22"/>
              </w:rPr>
            </w:pPr>
          </w:p>
          <w:p w14:paraId="19798C53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</w:p>
          <w:p w14:paraId="670906F9" w14:textId="77777777" w:rsidR="007C26F4" w:rsidRPr="003F5FB7" w:rsidRDefault="007C26F4" w:rsidP="00E1575C">
            <w:pPr>
              <w:pStyle w:val="NoSpacing"/>
              <w:rPr>
                <w:rFonts w:ascii="Barlow" w:hAnsi="Barlow"/>
                <w:bCs/>
                <w:color w:val="22222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F7D" w14:textId="77777777" w:rsidR="007C26F4" w:rsidRPr="003F5FB7" w:rsidRDefault="007C26F4" w:rsidP="00E1575C">
            <w:pPr>
              <w:spacing w:before="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 with tie &amp; blazer</w:t>
            </w:r>
          </w:p>
        </w:tc>
      </w:tr>
      <w:tr w:rsidR="007C26F4" w:rsidRPr="005719FC" w14:paraId="04E60447" w14:textId="77777777" w:rsidTr="00E1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AB20D" w14:textId="77777777" w:rsidR="007C26F4" w:rsidRPr="005719FC" w:rsidRDefault="007C26F4" w:rsidP="00E1575C">
            <w:pPr>
              <w:spacing w:after="120"/>
              <w:contextualSpacing/>
              <w:jc w:val="left"/>
              <w:rPr>
                <w:rFonts w:ascii="Barlow" w:hAnsi="Barlow"/>
                <w:b/>
                <w:color w:val="000000" w:themeColor="text1"/>
                <w:sz w:val="22"/>
                <w:szCs w:val="22"/>
              </w:rPr>
            </w:pPr>
            <w:r w:rsidRPr="005719FC">
              <w:rPr>
                <w:rFonts w:ascii="Barlow" w:hAnsi="Barlow"/>
                <w:b/>
                <w:color w:val="000000" w:themeColor="text1"/>
                <w:sz w:val="22"/>
                <w:szCs w:val="22"/>
              </w:rPr>
              <w:t xml:space="preserve">10:36 – 11.00 am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68A0" w14:textId="77777777" w:rsidR="007C26F4" w:rsidRPr="005719FC" w:rsidRDefault="007C26F4" w:rsidP="00E1575C">
            <w:pPr>
              <w:tabs>
                <w:tab w:val="left" w:pos="6923"/>
              </w:tabs>
              <w:spacing w:after="120"/>
              <w:contextualSpacing/>
              <w:jc w:val="center"/>
              <w:rPr>
                <w:rFonts w:ascii="Barlow" w:hAnsi="Barlow"/>
                <w:b/>
                <w:color w:val="000000" w:themeColor="text1"/>
                <w:sz w:val="22"/>
                <w:szCs w:val="22"/>
              </w:rPr>
            </w:pPr>
            <w:r w:rsidRPr="005719FC">
              <w:rPr>
                <w:rFonts w:ascii="Barlow" w:hAnsi="Barlow"/>
                <w:b/>
                <w:color w:val="000000" w:themeColor="text1"/>
                <w:sz w:val="22"/>
                <w:szCs w:val="22"/>
              </w:rPr>
              <w:t>Morning Tea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39C0A" w14:textId="77777777" w:rsidR="007C26F4" w:rsidRPr="005719FC" w:rsidRDefault="007C26F4" w:rsidP="00E1575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</w:tc>
      </w:tr>
      <w:tr w:rsidR="007C26F4" w:rsidRPr="005719FC" w14:paraId="115D510A" w14:textId="77777777" w:rsidTr="00E1575C">
        <w:trPr>
          <w:trHeight w:val="38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6B4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sz w:val="22"/>
                <w:szCs w:val="22"/>
              </w:rPr>
              <w:lastRenderedPageBreak/>
              <w:t>11.0</w:t>
            </w:r>
            <w:r>
              <w:rPr>
                <w:rFonts w:ascii="Barlow" w:hAnsi="Barlow"/>
                <w:bCs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am</w:t>
            </w:r>
          </w:p>
          <w:p w14:paraId="0E598FA1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BB9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Year 11 Pastoral Care Classes (14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STUDENTS) </w:t>
            </w:r>
          </w:p>
          <w:p w14:paraId="05E4FF95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  <w:t>Whole class and Individual Photos will be taken.</w:t>
            </w:r>
          </w:p>
          <w:p w14:paraId="3D2DB386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</w:p>
          <w:p w14:paraId="1D4CDE98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DS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– Mr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Derek Smith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21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29042890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DH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Mr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Dean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Hendrikx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1F94F0C2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JS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 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Josh Schmidt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21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2FE51127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LV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 Louise van den Bosch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01CFD45F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1SA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 M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s Stephanie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Acraman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1D12F3C4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JI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 Mrs Janelle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Ivers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7B1E62F8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11P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Mrs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Prema</w:t>
            </w:r>
            <w:proofErr w:type="spellEnd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Soupen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57C7C0D9" w14:textId="2F693AEB" w:rsidR="007C26F4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1</w:t>
            </w:r>
            <w:r w:rsidR="00EB7E31">
              <w:rPr>
                <w:rFonts w:ascii="Barlow" w:hAnsi="Barlow"/>
                <w:bCs/>
                <w:color w:val="0000FF"/>
                <w:sz w:val="22"/>
                <w:szCs w:val="22"/>
              </w:rPr>
              <w:t>JC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Mr </w:t>
            </w:r>
            <w:r w:rsidR="00EB7E31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James Cobb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20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253E2F4F" w14:textId="77777777" w:rsidR="007C26F4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5DA9A172" w14:textId="77777777" w:rsidR="007C26F4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4FA371A6" w14:textId="77777777" w:rsidR="007C26F4" w:rsidRPr="003F5FB7" w:rsidRDefault="007C26F4" w:rsidP="00E1575C">
            <w:pPr>
              <w:spacing w:before="0"/>
              <w:ind w:left="28" w:firstLine="285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1F9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 with tie &amp; blazer</w:t>
            </w:r>
          </w:p>
        </w:tc>
      </w:tr>
      <w:tr w:rsidR="007C26F4" w:rsidRPr="005719FC" w14:paraId="2583C06F" w14:textId="77777777" w:rsidTr="00E1575C">
        <w:trPr>
          <w:trHeight w:val="38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F78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 1</w:t>
            </w:r>
            <w:r>
              <w:rPr>
                <w:rFonts w:ascii="Barlow" w:hAnsi="Barlow"/>
                <w:bCs/>
                <w:sz w:val="22"/>
                <w:szCs w:val="22"/>
              </w:rPr>
              <w:t>1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>:</w:t>
            </w:r>
            <w:r>
              <w:rPr>
                <w:rFonts w:ascii="Barlow" w:hAnsi="Barlow"/>
                <w:bCs/>
                <w:sz w:val="22"/>
                <w:szCs w:val="22"/>
              </w:rPr>
              <w:t>57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>am</w:t>
            </w:r>
          </w:p>
          <w:p w14:paraId="032A6956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A73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Year 10 Pastoral Care Classes 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62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STUDENTS)</w:t>
            </w:r>
          </w:p>
          <w:p w14:paraId="625875B7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i/>
                <w:iCs/>
                <w:color w:val="000000" w:themeColor="text1"/>
                <w:sz w:val="22"/>
                <w:szCs w:val="22"/>
              </w:rPr>
              <w:t>Whole class and Individual Photos will be taken.</w:t>
            </w:r>
          </w:p>
          <w:p w14:paraId="76A8D731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46546F08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AP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Andrew Peachey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23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3034660A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BC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 Ben </w:t>
            </w:r>
            <w:proofErr w:type="gram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McCrystal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22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653B6931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RP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s Renee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Papajcsik</w:t>
            </w:r>
            <w:proofErr w:type="spellEnd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25)</w:t>
            </w:r>
          </w:p>
          <w:p w14:paraId="333F7BA8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BM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>–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Mrs Bronwyn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Mackrory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21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2577A35D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AR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 Ashleigh Raine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22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79C2FDA0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AF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</w:t>
            </w:r>
            <w:proofErr w:type="gramEnd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Anna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Ferri</w:t>
            </w:r>
            <w:proofErr w:type="spellEnd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4888D0F8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LC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 Lucy Clinch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43C59F06" w14:textId="77777777" w:rsidR="007C26F4" w:rsidRDefault="007C26F4" w:rsidP="00E1575C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10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JV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>–</w:t>
            </w: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Mrs Juanita van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Wyk</w:t>
            </w:r>
            <w:proofErr w:type="spellEnd"/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19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0F72765C" w14:textId="77777777" w:rsidR="007C26F4" w:rsidRPr="00A91889" w:rsidRDefault="007C26F4" w:rsidP="00E1575C">
            <w:pPr>
              <w:spacing w:before="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E58" w14:textId="26EFDBF3" w:rsidR="007C26F4" w:rsidRDefault="007C26F4" w:rsidP="00E1575C">
            <w:pPr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 with tie</w:t>
            </w:r>
          </w:p>
          <w:p w14:paraId="0EB73548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</w:p>
        </w:tc>
      </w:tr>
      <w:tr w:rsidR="007C26F4" w:rsidRPr="005719FC" w14:paraId="36EA4FD0" w14:textId="77777777" w:rsidTr="00E1575C">
        <w:trPr>
          <w:trHeight w:val="2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A1B6B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sz w:val="22"/>
                <w:szCs w:val="22"/>
              </w:rPr>
              <w:t xml:space="preserve">12:47 – 1:29 pm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AC172" w14:textId="77777777" w:rsidR="007C26F4" w:rsidRPr="003F5FB7" w:rsidRDefault="007C26F4" w:rsidP="00E1575C">
            <w:pPr>
              <w:tabs>
                <w:tab w:val="left" w:pos="6926"/>
              </w:tabs>
              <w:spacing w:before="0"/>
              <w:jc w:val="center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C09A2" w14:textId="77777777" w:rsidR="007C26F4" w:rsidRPr="003F5FB7" w:rsidRDefault="007C26F4" w:rsidP="00E1575C">
            <w:pPr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</w:p>
        </w:tc>
      </w:tr>
      <w:tr w:rsidR="007C26F4" w:rsidRPr="005719FC" w14:paraId="299EF3E3" w14:textId="77777777" w:rsidTr="00E1575C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EBC" w14:textId="68E3BED1" w:rsidR="007C26F4" w:rsidRPr="003F5FB7" w:rsidRDefault="007C26F4" w:rsidP="00E1575C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>
              <w:rPr>
                <w:rFonts w:ascii="Barlow" w:hAnsi="Barlow"/>
                <w:bCs/>
                <w:sz w:val="22"/>
                <w:szCs w:val="22"/>
              </w:rPr>
              <w:t xml:space="preserve">  1:35 pm</w:t>
            </w:r>
            <w:r w:rsidR="00B05A83">
              <w:rPr>
                <w:rFonts w:ascii="Barlow" w:hAnsi="Barlow"/>
                <w:bCs/>
                <w:sz w:val="22"/>
                <w:szCs w:val="22"/>
              </w:rPr>
              <w:t xml:space="preserve"> – 3:15pm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49C7" w14:textId="77777777" w:rsidR="007C26F4" w:rsidRPr="00E90289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Year 9 Pastoral Care Classes (16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4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students)</w:t>
            </w:r>
          </w:p>
          <w:p w14:paraId="620B04D9" w14:textId="77777777" w:rsidR="007C26F4" w:rsidRPr="00E90289" w:rsidRDefault="007C26F4" w:rsidP="00E1575C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16"/>
                <w:szCs w:val="16"/>
              </w:rPr>
            </w:pPr>
          </w:p>
          <w:p w14:paraId="5BC5E374" w14:textId="7054C6D6" w:rsidR="007C26F4" w:rsidRPr="00E90289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Ambrym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proofErr w:type="gramStart"/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</w:t>
            </w:r>
            <w:proofErr w:type="gramEnd"/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Rofeta</w:t>
            </w:r>
            <w:proofErr w:type="spellEnd"/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KR</w:t>
            </w:r>
          </w:p>
          <w:p w14:paraId="51B3C530" w14:textId="2E2CD4BA" w:rsidR="007C26F4" w:rsidRPr="00E90289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Banks     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Joel </w:t>
            </w:r>
            <w:proofErr w:type="gram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Hughes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JH</w:t>
            </w:r>
          </w:p>
          <w:p w14:paraId="78A0996D" w14:textId="0A36B545" w:rsidR="007C26F4" w:rsidRPr="00E90289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Malekula</w:t>
            </w:r>
            <w:proofErr w:type="spellEnd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Miss Kaitlyn Lane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KL</w:t>
            </w:r>
          </w:p>
          <w:p w14:paraId="442AE661" w14:textId="4FD6B915" w:rsidR="007C26F4" w:rsidRPr="00E90289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Pentecost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–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s Wendy West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(28)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WW</w:t>
            </w:r>
          </w:p>
          <w:p w14:paraId="3CD4F3C6" w14:textId="10028E18" w:rsidR="007C26F4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Santo         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>- Mr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Daniel Simpson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DS</w:t>
            </w:r>
          </w:p>
          <w:p w14:paraId="5098D948" w14:textId="40D1F8D7" w:rsidR="007C26F4" w:rsidRPr="00EF33D8" w:rsidRDefault="007C26F4" w:rsidP="00E1575C">
            <w:pPr>
              <w:tabs>
                <w:tab w:val="left" w:pos="2149"/>
              </w:tabs>
              <w:spacing w:before="0"/>
              <w:ind w:left="386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Tanna</w:t>
            </w:r>
            <w:proofErr w:type="spellEnd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 </w:t>
            </w:r>
            <w:r w:rsidRPr="00EF33D8">
              <w:rPr>
                <w:rFonts w:ascii="Barlow" w:hAnsi="Barlow"/>
                <w:bCs/>
                <w:sz w:val="22"/>
                <w:szCs w:val="22"/>
              </w:rPr>
              <w:t xml:space="preserve">- Mrs Emily Shepherd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(27)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9</w:t>
            </w:r>
            <w:r w:rsidR="00A00EF3">
              <w:rPr>
                <w:rFonts w:ascii="Barlow" w:hAnsi="Barlow"/>
                <w:bCs/>
                <w:color w:val="0000FF"/>
                <w:sz w:val="22"/>
                <w:szCs w:val="22"/>
              </w:rPr>
              <w:t>ES</w:t>
            </w:r>
          </w:p>
          <w:p w14:paraId="12D47DA5" w14:textId="77777777" w:rsidR="007C26F4" w:rsidRDefault="007C26F4" w:rsidP="00E1575C">
            <w:pPr>
              <w:tabs>
                <w:tab w:val="left" w:pos="1809"/>
              </w:tabs>
              <w:spacing w:before="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</w:t>
            </w:r>
          </w:p>
          <w:p w14:paraId="75F64CD1" w14:textId="77777777" w:rsidR="007C26F4" w:rsidRPr="000D1FD8" w:rsidRDefault="007C26F4" w:rsidP="000D1FD8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422" w14:textId="77777777" w:rsidR="007C26F4" w:rsidRDefault="007C26F4" w:rsidP="00E1575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  <w:p w14:paraId="32EFC68A" w14:textId="6F752259" w:rsidR="007C26F4" w:rsidRDefault="007C26F4" w:rsidP="00E1575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color w:val="FF0000"/>
                <w:sz w:val="22"/>
                <w:szCs w:val="22"/>
              </w:rPr>
              <w:t>(including tie)</w:t>
            </w:r>
          </w:p>
          <w:p w14:paraId="7BB394BC" w14:textId="77777777" w:rsidR="00B05A83" w:rsidRDefault="00B05A83" w:rsidP="00E1575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  <w:p w14:paraId="33A059BA" w14:textId="059CE7CC" w:rsidR="007C26F4" w:rsidRPr="003F5FB7" w:rsidRDefault="00B05A83" w:rsidP="00E1575C">
            <w:pPr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bCs/>
                <w:color w:val="FF0000"/>
                <w:sz w:val="22"/>
                <w:szCs w:val="22"/>
              </w:rPr>
              <w:t>BRING BACKPACKS</w:t>
            </w:r>
          </w:p>
        </w:tc>
      </w:tr>
      <w:bookmarkEnd w:id="0"/>
    </w:tbl>
    <w:p w14:paraId="51FF1199" w14:textId="77777777" w:rsidR="007C26F4" w:rsidRPr="00684E14" w:rsidRDefault="007C26F4" w:rsidP="007C26F4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00" w:themeColor="text1"/>
          <w:sz w:val="22"/>
          <w:szCs w:val="22"/>
        </w:rPr>
      </w:pPr>
    </w:p>
    <w:p w14:paraId="7293F38D" w14:textId="77777777" w:rsidR="007C26F4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</w:p>
    <w:p w14:paraId="041F792D" w14:textId="77777777" w:rsidR="007C26F4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</w:p>
    <w:p w14:paraId="15F90836" w14:textId="77777777" w:rsidR="007C26F4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</w:p>
    <w:p w14:paraId="1EBEA866" w14:textId="77777777" w:rsidR="007C26F4" w:rsidRDefault="007C26F4" w:rsidP="007C26F4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</w:p>
    <w:p w14:paraId="6ADCD989" w14:textId="77777777" w:rsidR="00B05A83" w:rsidRDefault="00B05A83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  <w:r>
        <w:rPr>
          <w:rFonts w:ascii="Barlow" w:hAnsi="Barlow"/>
          <w:color w:val="000090"/>
          <w:sz w:val="22"/>
          <w:szCs w:val="22"/>
        </w:rPr>
        <w:br w:type="page"/>
      </w:r>
    </w:p>
    <w:p w14:paraId="6549F03F" w14:textId="47F05AEC" w:rsidR="008C654E" w:rsidRPr="005719FC" w:rsidRDefault="003A5C9A" w:rsidP="001172AE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  <w:r w:rsidRPr="005719FC">
        <w:rPr>
          <w:rFonts w:ascii="Barlow" w:hAnsi="Barlow"/>
          <w:color w:val="000090"/>
          <w:sz w:val="22"/>
          <w:szCs w:val="22"/>
          <w:u w:val="none"/>
        </w:rPr>
        <w:lastRenderedPageBreak/>
        <w:t xml:space="preserve">DAY </w:t>
      </w:r>
      <w:proofErr w:type="gramStart"/>
      <w:r w:rsidR="00A91889">
        <w:rPr>
          <w:rFonts w:ascii="Barlow" w:hAnsi="Barlow"/>
          <w:color w:val="000090"/>
          <w:sz w:val="22"/>
          <w:szCs w:val="22"/>
          <w:u w:val="none"/>
        </w:rPr>
        <w:t>TWO</w:t>
      </w:r>
      <w:r w:rsidR="00E90289">
        <w:rPr>
          <w:rFonts w:ascii="Barlow" w:hAnsi="Barlow"/>
          <w:color w:val="000090"/>
          <w:sz w:val="22"/>
          <w:szCs w:val="22"/>
          <w:u w:val="none"/>
        </w:rPr>
        <w:t xml:space="preserve"> :</w:t>
      </w:r>
      <w:proofErr w:type="gramEnd"/>
      <w:r w:rsidR="00E90289">
        <w:rPr>
          <w:rFonts w:ascii="Barlow" w:hAnsi="Barlow"/>
          <w:color w:val="000090"/>
          <w:sz w:val="22"/>
          <w:szCs w:val="22"/>
          <w:u w:val="none"/>
        </w:rPr>
        <w:t xml:space="preserve"> </w:t>
      </w:r>
      <w:r w:rsidR="003D1710" w:rsidRPr="005719FC">
        <w:rPr>
          <w:rFonts w:ascii="Barlow" w:hAnsi="Barlow"/>
          <w:color w:val="000090"/>
          <w:sz w:val="22"/>
          <w:szCs w:val="22"/>
          <w:u w:val="none"/>
        </w:rPr>
        <w:t xml:space="preserve"> </w:t>
      </w:r>
      <w:r w:rsidR="00A91889">
        <w:rPr>
          <w:rFonts w:ascii="Barlow" w:hAnsi="Barlow"/>
          <w:color w:val="000090"/>
          <w:sz w:val="22"/>
          <w:szCs w:val="22"/>
          <w:u w:val="none"/>
        </w:rPr>
        <w:t>Wednesday 8</w:t>
      </w:r>
      <w:r w:rsidR="00205190">
        <w:rPr>
          <w:rFonts w:ascii="Barlow" w:hAnsi="Barlow"/>
          <w:color w:val="000090"/>
          <w:sz w:val="22"/>
          <w:szCs w:val="22"/>
          <w:u w:val="none"/>
        </w:rPr>
        <w:t xml:space="preserve"> February</w:t>
      </w:r>
      <w:r w:rsidR="009A5F1A" w:rsidRPr="005719FC">
        <w:rPr>
          <w:rFonts w:ascii="Barlow" w:hAnsi="Barlow"/>
          <w:color w:val="000090"/>
          <w:sz w:val="22"/>
          <w:szCs w:val="22"/>
          <w:u w:val="none"/>
        </w:rPr>
        <w:t xml:space="preserve"> </w:t>
      </w:r>
      <w:r w:rsidR="008C654E" w:rsidRPr="005719FC">
        <w:rPr>
          <w:rFonts w:ascii="Barlow" w:hAnsi="Barlow"/>
          <w:color w:val="000090"/>
          <w:sz w:val="22"/>
          <w:szCs w:val="22"/>
          <w:u w:val="none"/>
        </w:rPr>
        <w:t>20</w:t>
      </w:r>
      <w:r w:rsidR="009913F4" w:rsidRPr="005719FC">
        <w:rPr>
          <w:rFonts w:ascii="Barlow" w:hAnsi="Barlow"/>
          <w:color w:val="000090"/>
          <w:sz w:val="22"/>
          <w:szCs w:val="22"/>
          <w:u w:val="none"/>
        </w:rPr>
        <w:t>2</w:t>
      </w:r>
      <w:r w:rsidR="00B05A83">
        <w:rPr>
          <w:rFonts w:ascii="Barlow" w:hAnsi="Barlow"/>
          <w:color w:val="000090"/>
          <w:sz w:val="22"/>
          <w:szCs w:val="22"/>
          <w:u w:val="none"/>
        </w:rPr>
        <w:t>3</w:t>
      </w:r>
    </w:p>
    <w:p w14:paraId="180747A0" w14:textId="7325AA18" w:rsidR="009261C8" w:rsidRPr="005719FC" w:rsidRDefault="007C26F4" w:rsidP="009261C8">
      <w:pPr>
        <w:pStyle w:val="Title"/>
        <w:rPr>
          <w:rFonts w:ascii="Barlow" w:hAnsi="Barlow"/>
          <w:color w:val="000090"/>
          <w:sz w:val="22"/>
          <w:szCs w:val="22"/>
          <w:u w:val="none"/>
        </w:rPr>
      </w:pPr>
      <w:r>
        <w:rPr>
          <w:rFonts w:ascii="Barlow" w:hAnsi="Barlow"/>
          <w:color w:val="000090"/>
          <w:sz w:val="22"/>
          <w:szCs w:val="22"/>
          <w:u w:val="none"/>
        </w:rPr>
        <w:t>P</w:t>
      </w:r>
      <w:r w:rsidR="002578E8" w:rsidRPr="005719FC">
        <w:rPr>
          <w:rFonts w:ascii="Barlow" w:hAnsi="Barlow"/>
          <w:color w:val="000090"/>
          <w:sz w:val="22"/>
          <w:szCs w:val="22"/>
          <w:u w:val="none"/>
        </w:rPr>
        <w:t>hoto Location</w:t>
      </w:r>
      <w:r w:rsidR="009261C8" w:rsidRPr="005719FC">
        <w:rPr>
          <w:rFonts w:ascii="Barlow" w:hAnsi="Barlow"/>
          <w:color w:val="000090"/>
          <w:sz w:val="22"/>
          <w:szCs w:val="22"/>
          <w:u w:val="none"/>
        </w:rPr>
        <w:t xml:space="preserve">:  </w:t>
      </w:r>
      <w:r w:rsidR="00415D0C" w:rsidRPr="005719FC">
        <w:rPr>
          <w:rFonts w:ascii="Barlow" w:hAnsi="Barlow"/>
          <w:color w:val="000090"/>
          <w:sz w:val="22"/>
          <w:szCs w:val="22"/>
          <w:u w:val="none"/>
        </w:rPr>
        <w:t>M Block</w:t>
      </w:r>
    </w:p>
    <w:p w14:paraId="248DEF5F" w14:textId="4EF300E4" w:rsidR="00AF2D33" w:rsidRDefault="00AF2D33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</w:p>
    <w:p w14:paraId="5B7614A0" w14:textId="5C022A3F" w:rsidR="00B07647" w:rsidRDefault="00B07647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</w:p>
    <w:tbl>
      <w:tblPr>
        <w:tblW w:w="10773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80" w:firstRow="0" w:lastRow="0" w:firstColumn="1" w:lastColumn="0" w:noHBand="0" w:noVBand="0"/>
      </w:tblPr>
      <w:tblGrid>
        <w:gridCol w:w="1985"/>
        <w:gridCol w:w="6379"/>
        <w:gridCol w:w="2409"/>
      </w:tblGrid>
      <w:tr w:rsidR="002C13B9" w:rsidRPr="00E90289" w14:paraId="70EB6BE8" w14:textId="77777777" w:rsidTr="0002642F">
        <w:trPr>
          <w:trHeight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D16094" w14:textId="77777777" w:rsidR="002C13B9" w:rsidRPr="005719FC" w:rsidRDefault="002C13B9" w:rsidP="0002642F">
            <w:pPr>
              <w:jc w:val="left"/>
              <w:rPr>
                <w:rFonts w:ascii="Barlow" w:hAnsi="Barlow"/>
                <w:b/>
                <w:color w:val="008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2D4E0" w14:textId="77777777" w:rsidR="002C13B9" w:rsidRPr="005719FC" w:rsidRDefault="002C13B9" w:rsidP="0002642F">
            <w:pPr>
              <w:jc w:val="left"/>
              <w:rPr>
                <w:rFonts w:ascii="Barlow" w:hAnsi="Barlow"/>
                <w:color w:val="008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750" w14:textId="77777777" w:rsidR="002C13B9" w:rsidRPr="00E90289" w:rsidRDefault="002C13B9" w:rsidP="0002642F">
            <w:pPr>
              <w:pStyle w:val="Heading1"/>
              <w:rPr>
                <w:rFonts w:ascii="Barlow" w:hAnsi="Barlow"/>
                <w:bCs/>
                <w:color w:val="FF0000"/>
                <w:sz w:val="22"/>
                <w:szCs w:val="22"/>
                <w:u w:val="none"/>
              </w:rPr>
            </w:pPr>
            <w:r w:rsidRPr="00E90289">
              <w:rPr>
                <w:rFonts w:ascii="Barlow" w:hAnsi="Barlow"/>
                <w:bCs/>
                <w:color w:val="FF0000"/>
                <w:sz w:val="22"/>
                <w:szCs w:val="22"/>
                <w:u w:val="none"/>
              </w:rPr>
              <w:t>Uniform Required</w:t>
            </w:r>
          </w:p>
        </w:tc>
      </w:tr>
      <w:tr w:rsidR="002C13B9" w:rsidRPr="003F5FB7" w14:paraId="34251DBF" w14:textId="77777777" w:rsidTr="0002642F">
        <w:trPr>
          <w:trHeight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271" w14:textId="77777777" w:rsidR="002C13B9" w:rsidRPr="003F5FB7" w:rsidRDefault="002C13B9" w:rsidP="0002642F">
            <w:pPr>
              <w:jc w:val="left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sz w:val="22"/>
                <w:szCs w:val="22"/>
              </w:rPr>
              <w:t>7:45 -8:15am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B2D" w14:textId="77777777" w:rsidR="002C13B9" w:rsidRPr="003F5FB7" w:rsidRDefault="002C13B9" w:rsidP="0002642F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SIBLING PHOTOS 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(Pre-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registered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with Just Photography)</w:t>
            </w:r>
          </w:p>
          <w:p w14:paraId="4888CB0B" w14:textId="77777777" w:rsidR="002C13B9" w:rsidRPr="003F5FB7" w:rsidRDefault="002C13B9" w:rsidP="0002642F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</w:p>
          <w:p w14:paraId="42E23BD7" w14:textId="77777777" w:rsidR="002C13B9" w:rsidRPr="003F5FB7" w:rsidRDefault="002C13B9" w:rsidP="0002642F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Meet the photographer at M Block.</w:t>
            </w:r>
          </w:p>
          <w:p w14:paraId="7C1E6E95" w14:textId="30C7EE13" w:rsidR="002C13B9" w:rsidRPr="003F5FB7" w:rsidRDefault="00AF7908" w:rsidP="0002642F">
            <w:pPr>
              <w:tabs>
                <w:tab w:val="left" w:pos="6926"/>
              </w:tabs>
              <w:spacing w:before="0"/>
              <w:jc w:val="center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 w:cs="Arial"/>
                <w:bCs/>
                <w:color w:val="0000FF"/>
                <w:sz w:val="22"/>
                <w:szCs w:val="22"/>
                <w:shd w:val="clear" w:color="auto" w:fill="FFFFFF"/>
              </w:rPr>
              <w:t xml:space="preserve">Eldest sibling </w:t>
            </w:r>
            <w:r>
              <w:rPr>
                <w:rFonts w:ascii="Barlow" w:hAnsi="Barlow" w:cs="Arial"/>
                <w:bCs/>
                <w:color w:val="0000FF"/>
                <w:sz w:val="22"/>
                <w:szCs w:val="22"/>
                <w:shd w:val="clear" w:color="auto" w:fill="FFFFFF"/>
              </w:rPr>
              <w:t>Prep – Year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5546" w14:textId="77777777" w:rsidR="002C13B9" w:rsidRPr="003F5FB7" w:rsidRDefault="002C13B9" w:rsidP="0002642F">
            <w:pPr>
              <w:spacing w:before="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 with tie if applicable</w:t>
            </w:r>
          </w:p>
        </w:tc>
      </w:tr>
    </w:tbl>
    <w:p w14:paraId="5A1B90D8" w14:textId="6E90A620" w:rsidR="00B07647" w:rsidRDefault="00B07647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</w:p>
    <w:tbl>
      <w:tblPr>
        <w:tblpPr w:leftFromText="180" w:rightFromText="180" w:vertAnchor="page" w:horzAnchor="margin" w:tblpXSpec="center" w:tblpY="421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85"/>
        <w:gridCol w:w="6379"/>
        <w:gridCol w:w="2409"/>
      </w:tblGrid>
      <w:tr w:rsidR="002C13B9" w:rsidRPr="005719FC" w14:paraId="58B60B5B" w14:textId="77777777" w:rsidTr="002C13B9">
        <w:trPr>
          <w:trHeight w:val="44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3E0AAB" w14:textId="77777777" w:rsidR="002C13B9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8:30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C0F72" w14:textId="6864AEFF" w:rsidR="002C13B9" w:rsidRPr="003F5FB7" w:rsidRDefault="00A42E9C" w:rsidP="002C13B9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1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L</w:t>
            </w:r>
            <w:r w:rsidRPr="003F5FB7">
              <w:rPr>
                <w:rFonts w:ascii="Barlow" w:hAnsi="Barlow"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– Mrs </w:t>
            </w:r>
            <w:r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Rosemary Blanch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&amp; Mrs </w:t>
            </w:r>
            <w:r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>Tracey Underhill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>(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5973A3" w14:textId="77777777" w:rsidR="002C13B9" w:rsidRPr="005719FC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2C13B9" w:rsidRPr="005719FC" w14:paraId="76BF20D7" w14:textId="77777777" w:rsidTr="002C13B9">
        <w:trPr>
          <w:trHeight w:val="44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ADE856A" w14:textId="1845A57E" w:rsidR="002C13B9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8:4</w:t>
            </w:r>
            <w:r w:rsidR="00D86508">
              <w:rPr>
                <w:rFonts w:ascii="Barlow" w:hAnsi="Barlow"/>
                <w:sz w:val="22"/>
                <w:szCs w:val="22"/>
              </w:rPr>
              <w:t>5</w:t>
            </w:r>
            <w:r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107CE" w14:textId="2793A8FC" w:rsidR="002C13B9" w:rsidRPr="003F5FB7" w:rsidRDefault="00A42E9C" w:rsidP="00A42E9C">
            <w:pPr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Barlow" w:hAnsi="Barlow"/>
                <w:color w:val="0000FF"/>
                <w:sz w:val="22"/>
                <w:szCs w:val="22"/>
                <w:shd w:val="clear" w:color="auto" w:fill="FFFFFF"/>
              </w:rPr>
              <w:t>S</w:t>
            </w:r>
            <w:r w:rsidRPr="003F5FB7">
              <w:rPr>
                <w:rFonts w:ascii="Barlow" w:hAnsi="Barlow"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>– Mrs</w:t>
            </w:r>
            <w:r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 Chante Smith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7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52A94" w14:textId="77777777" w:rsidR="002C13B9" w:rsidRPr="005719FC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2C13B9" w:rsidRPr="005719FC" w14:paraId="58BFEE4A" w14:textId="77777777" w:rsidTr="002C13B9">
        <w:trPr>
          <w:trHeight w:val="44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5BD756" w14:textId="58A586B9" w:rsidR="002C13B9" w:rsidRPr="003F5FB7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</w:t>
            </w:r>
            <w:r w:rsidR="00D86508">
              <w:rPr>
                <w:rFonts w:ascii="Barlow" w:hAnsi="Barlow"/>
                <w:sz w:val="22"/>
                <w:szCs w:val="22"/>
              </w:rPr>
              <w:t>9:00</w:t>
            </w:r>
            <w:r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0C233" w14:textId="30F2CC72" w:rsidR="002C13B9" w:rsidRPr="00450EF5" w:rsidRDefault="00A42E9C" w:rsidP="002C13B9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2B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 xml:space="preserve"> -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Mrs Elisabeth Beattie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(28)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071511" w14:textId="77777777" w:rsidR="002C13B9" w:rsidRPr="005719FC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2C13B9" w:rsidRPr="005719FC" w14:paraId="0F170559" w14:textId="77777777" w:rsidTr="002C13B9">
        <w:trPr>
          <w:trHeight w:val="43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62560CD" w14:textId="72E9C099" w:rsidR="002C13B9" w:rsidRPr="003F5FB7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9:</w:t>
            </w:r>
            <w:r w:rsidR="00D86508">
              <w:rPr>
                <w:rFonts w:ascii="Barlow" w:hAnsi="Barlow"/>
                <w:sz w:val="22"/>
                <w:szCs w:val="22"/>
              </w:rPr>
              <w:t>15</w:t>
            </w:r>
            <w:r>
              <w:rPr>
                <w:rFonts w:ascii="Barlow" w:hAnsi="Barlow"/>
                <w:sz w:val="22"/>
                <w:szCs w:val="22"/>
              </w:rPr>
              <w:t>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FC89EF" w14:textId="79615F58" w:rsidR="00A42E9C" w:rsidRPr="001172AE" w:rsidRDefault="00A42E9C" w:rsidP="00A42E9C">
            <w:pPr>
              <w:spacing w:before="0"/>
              <w:jc w:val="left"/>
              <w:rPr>
                <w:rFonts w:ascii="Barlow" w:hAnsi="Barlow"/>
                <w:b/>
                <w:color w:val="000090"/>
                <w:sz w:val="22"/>
                <w:szCs w:val="22"/>
              </w:rPr>
            </w:pPr>
            <w:r w:rsidRPr="003F5FB7">
              <w:rPr>
                <w:rFonts w:ascii="Barlow" w:hAnsi="Barlow" w:cs="Arial"/>
                <w:color w:val="0000FF"/>
                <w:sz w:val="22"/>
                <w:szCs w:val="22"/>
              </w:rPr>
              <w:t xml:space="preserve">2P </w:t>
            </w:r>
            <w:r w:rsidRPr="003F5FB7">
              <w:rPr>
                <w:rFonts w:ascii="Barlow" w:hAnsi="Barlow" w:cs="Arial"/>
                <w:color w:val="000000" w:themeColor="text1"/>
                <w:sz w:val="22"/>
                <w:szCs w:val="22"/>
              </w:rPr>
              <w:t xml:space="preserve">– Mrs Debbie Poole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>(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7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  <w:p w14:paraId="72FF8318" w14:textId="5E4486F7" w:rsidR="002C13B9" w:rsidRPr="003F5FB7" w:rsidRDefault="002C13B9" w:rsidP="002C13B9">
            <w:pPr>
              <w:tabs>
                <w:tab w:val="left" w:pos="6926"/>
              </w:tabs>
              <w:spacing w:after="120"/>
              <w:contextualSpacing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551BC4" w14:textId="77777777" w:rsidR="002C13B9" w:rsidRPr="005719FC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2C13B9" w:rsidRPr="005719FC" w14:paraId="0D856A51" w14:textId="77777777" w:rsidTr="002C13B9">
        <w:trPr>
          <w:trHeight w:val="43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C8372B7" w14:textId="379DC194" w:rsidR="002C13B9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9:</w:t>
            </w:r>
            <w:r w:rsidR="00D86508">
              <w:rPr>
                <w:rFonts w:ascii="Barlow" w:hAnsi="Barlow"/>
                <w:sz w:val="22"/>
                <w:szCs w:val="22"/>
              </w:rPr>
              <w:t>30</w:t>
            </w:r>
            <w:r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8D4BC" w14:textId="77777777" w:rsidR="000D1FD8" w:rsidRPr="001172AE" w:rsidRDefault="000D1FD8" w:rsidP="000D1FD8">
            <w:pPr>
              <w:spacing w:before="0"/>
              <w:jc w:val="left"/>
              <w:rPr>
                <w:rFonts w:ascii="Barlow" w:hAnsi="Barlow"/>
                <w:b/>
                <w:color w:val="000090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PJ –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Miss Laura Johnson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  <w:p w14:paraId="29D483BD" w14:textId="7D34849C" w:rsidR="002C13B9" w:rsidRPr="003F5FB7" w:rsidRDefault="002C13B9" w:rsidP="002C13B9">
            <w:pPr>
              <w:tabs>
                <w:tab w:val="left" w:pos="6926"/>
              </w:tabs>
              <w:spacing w:after="120"/>
              <w:contextualSpacing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8CEB869" w14:textId="6727E9E8" w:rsidR="002C13B9" w:rsidRPr="005719FC" w:rsidRDefault="00FC4434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2C13B9" w:rsidRPr="005719FC" w14:paraId="49A780BF" w14:textId="77777777" w:rsidTr="002C13B9">
        <w:trPr>
          <w:trHeight w:val="43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580F167" w14:textId="00D6A6DC" w:rsidR="002C13B9" w:rsidRDefault="002C13B9" w:rsidP="002C13B9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9:</w:t>
            </w:r>
            <w:r w:rsidR="00D86508">
              <w:rPr>
                <w:rFonts w:ascii="Barlow" w:hAnsi="Barlow"/>
                <w:sz w:val="22"/>
                <w:szCs w:val="22"/>
              </w:rPr>
              <w:t>4</w:t>
            </w:r>
            <w:r w:rsidR="00B05A83">
              <w:rPr>
                <w:rFonts w:ascii="Barlow" w:hAnsi="Barlow"/>
                <w:sz w:val="22"/>
                <w:szCs w:val="22"/>
              </w:rPr>
              <w:t>5</w:t>
            </w:r>
            <w:r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9C5C5" w14:textId="2F5F5370" w:rsidR="002C13B9" w:rsidRPr="003F5FB7" w:rsidRDefault="000D1FD8" w:rsidP="002C13B9">
            <w:pPr>
              <w:tabs>
                <w:tab w:val="left" w:pos="6926"/>
              </w:tabs>
              <w:spacing w:after="120"/>
              <w:contextualSpacing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P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D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 –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Barlow" w:hAnsi="Barlow"/>
                <w:color w:val="000000" w:themeColor="text1"/>
                <w:sz w:val="22"/>
                <w:szCs w:val="22"/>
              </w:rPr>
              <w:t>iss Amelia Dredge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E5101A" w14:textId="014556E8" w:rsidR="002C13B9" w:rsidRPr="005719FC" w:rsidRDefault="00FC4434" w:rsidP="002C13B9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551A0B" w:rsidRPr="005719FC" w14:paraId="202C955D" w14:textId="77777777" w:rsidTr="00B05A83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CB4" w14:textId="77777777" w:rsidR="00B05A83" w:rsidRPr="00B05A83" w:rsidRDefault="00FC4434" w:rsidP="00B05A83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</w:t>
            </w:r>
            <w:r w:rsidR="00B05A83" w:rsidRPr="00B05A83">
              <w:rPr>
                <w:rFonts w:ascii="Barlow" w:hAnsi="Barlow"/>
                <w:sz w:val="22"/>
                <w:szCs w:val="22"/>
              </w:rPr>
              <w:t>10am-10:15am</w:t>
            </w:r>
          </w:p>
          <w:p w14:paraId="7BD5464D" w14:textId="2C19E3EC" w:rsidR="00551A0B" w:rsidRDefault="00551A0B" w:rsidP="00551A0B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97376" w14:textId="77777777" w:rsidR="00133B11" w:rsidRDefault="00133B11" w:rsidP="00551A0B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</w:p>
          <w:p w14:paraId="7B336B79" w14:textId="7EB2ED60" w:rsidR="00551A0B" w:rsidRPr="003F5FB7" w:rsidRDefault="00551A0B" w:rsidP="00551A0B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JUNIOR SCHOOL LEADERS </w:t>
            </w:r>
          </w:p>
          <w:p w14:paraId="541D2F78" w14:textId="77777777" w:rsidR="00133B11" w:rsidRDefault="00551A0B" w:rsidP="00133B11">
            <w:pPr>
              <w:pStyle w:val="ListParagraph"/>
              <w:numPr>
                <w:ilvl w:val="0"/>
                <w:numId w:val="28"/>
              </w:num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Junior School Captains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– Mrs Farley </w:t>
            </w:r>
          </w:p>
          <w:p w14:paraId="366C2B27" w14:textId="77777777" w:rsidR="00551A0B" w:rsidRDefault="00551A0B" w:rsidP="00133B11">
            <w:pPr>
              <w:pStyle w:val="ListParagraph"/>
              <w:numPr>
                <w:ilvl w:val="0"/>
                <w:numId w:val="28"/>
              </w:num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sz w:val="22"/>
                <w:szCs w:val="22"/>
              </w:rPr>
            </w:pPr>
            <w:r w:rsidRPr="00133B11">
              <w:rPr>
                <w:rFonts w:ascii="Barlow" w:hAnsi="Barlow"/>
                <w:color w:val="0000FF"/>
                <w:sz w:val="22"/>
                <w:szCs w:val="22"/>
              </w:rPr>
              <w:t xml:space="preserve">Junior School Representative Council </w:t>
            </w:r>
            <w:r w:rsidRPr="00133B11">
              <w:rPr>
                <w:rFonts w:ascii="Barlow" w:hAnsi="Barlow"/>
                <w:sz w:val="22"/>
                <w:szCs w:val="22"/>
              </w:rPr>
              <w:t>– Mrs Farley</w:t>
            </w:r>
          </w:p>
          <w:p w14:paraId="3FF6E8D1" w14:textId="69DF4BCF" w:rsidR="00133B11" w:rsidRPr="00133B11" w:rsidRDefault="00133B11" w:rsidP="00133B11">
            <w:pPr>
              <w:pStyle w:val="ListParagraph"/>
              <w:tabs>
                <w:tab w:val="left" w:pos="6926"/>
              </w:tabs>
              <w:spacing w:before="0"/>
              <w:jc w:val="left"/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62AD" w14:textId="4AF6C7E9" w:rsidR="00551A0B" w:rsidRPr="005719FC" w:rsidRDefault="00551A0B" w:rsidP="00551A0B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0FC700BD" w14:textId="77777777" w:rsidTr="00B05A83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D9190A" w14:textId="3C977BE8" w:rsidR="00FC4434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10:1</w:t>
            </w:r>
            <w:r w:rsidR="00B05A83">
              <w:rPr>
                <w:rFonts w:ascii="Barlow" w:hAnsi="Barlow"/>
                <w:sz w:val="22"/>
                <w:szCs w:val="22"/>
              </w:rPr>
              <w:t>5</w:t>
            </w:r>
            <w:r>
              <w:rPr>
                <w:rFonts w:ascii="Barlow" w:hAnsi="Barlow"/>
                <w:sz w:val="22"/>
                <w:szCs w:val="22"/>
              </w:rPr>
              <w:t xml:space="preserve"> a</w:t>
            </w:r>
            <w:r w:rsidRPr="003F5FB7">
              <w:rPr>
                <w:rFonts w:ascii="Barlow" w:hAnsi="Barlow"/>
                <w:sz w:val="22"/>
                <w:szCs w:val="22"/>
              </w:rPr>
              <w:t>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BA24C4E" w14:textId="783FAA24" w:rsidR="00FC4434" w:rsidRPr="003F5FB7" w:rsidRDefault="00FC4434" w:rsidP="00FC4434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color w:val="0000FF"/>
                <w:sz w:val="22"/>
                <w:szCs w:val="22"/>
              </w:rPr>
              <w:t>HERO        College Support Dog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C562499" w14:textId="3D6F0DE1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FC4434" w:rsidRPr="005719FC" w14:paraId="196E5BC3" w14:textId="77777777" w:rsidTr="002C13B9">
        <w:trPr>
          <w:trHeight w:val="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6D919" w14:textId="77777777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sz w:val="22"/>
                <w:szCs w:val="22"/>
              </w:rPr>
              <w:t>10:15 - 11:00am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38215" w14:textId="77777777" w:rsidR="00FC4434" w:rsidRPr="003F5FB7" w:rsidRDefault="00FC4434" w:rsidP="00FC4434">
            <w:pPr>
              <w:spacing w:before="0"/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3F5FB7">
              <w:rPr>
                <w:rFonts w:ascii="Barlow" w:hAnsi="Barlow" w:cs="Arial"/>
                <w:sz w:val="22"/>
                <w:szCs w:val="22"/>
              </w:rPr>
              <w:t>Morning Tea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2059E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</w:tc>
      </w:tr>
      <w:tr w:rsidR="00FC4434" w:rsidRPr="005719FC" w14:paraId="41A435CD" w14:textId="77777777" w:rsidTr="002C13B9">
        <w:trPr>
          <w:trHeight w:val="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3BD480D" w14:textId="1E4E7DB9" w:rsidR="00FC4434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11:00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1DBFC" w14:textId="3EFB396B" w:rsidR="00FC4434" w:rsidRPr="003F5FB7" w:rsidRDefault="00A42E9C" w:rsidP="00FC4434">
            <w:pPr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5C – 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Mr Gavin Cowan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(28)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E13468" w14:textId="5C23ABCA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348280BE" w14:textId="77777777" w:rsidTr="002C13B9">
        <w:trPr>
          <w:trHeight w:val="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C5D5BBE" w14:textId="4439E7F7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sz w:val="22"/>
                <w:szCs w:val="22"/>
              </w:rPr>
              <w:t>11:</w:t>
            </w:r>
            <w:r>
              <w:rPr>
                <w:rFonts w:ascii="Barlow" w:hAnsi="Barlow"/>
                <w:sz w:val="22"/>
                <w:szCs w:val="22"/>
              </w:rPr>
              <w:t>10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5671D" w14:textId="669FF984" w:rsidR="00FC4434" w:rsidRPr="003F5FB7" w:rsidRDefault="00A42E9C" w:rsidP="00FC4434">
            <w:pPr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5W – 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Mrs Kellee </w:t>
            </w:r>
            <w:proofErr w:type="gramStart"/>
            <w:r w:rsidRPr="003F5FB7">
              <w:rPr>
                <w:rFonts w:ascii="Barlow" w:hAnsi="Barlow"/>
                <w:sz w:val="22"/>
                <w:szCs w:val="22"/>
              </w:rPr>
              <w:t xml:space="preserve">Ware 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27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163E7" w14:textId="5F825659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5E926DD7" w14:textId="77777777" w:rsidTr="002C13B9">
        <w:trPr>
          <w:trHeight w:val="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C307C1" w14:textId="7C84CCB0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11:20 am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D4EA2" w14:textId="17107702" w:rsidR="00FC4434" w:rsidRPr="003F5FB7" w:rsidRDefault="00A42E9C" w:rsidP="00FC4434">
            <w:pPr>
              <w:spacing w:before="0"/>
              <w:jc w:val="left"/>
              <w:rPr>
                <w:rFonts w:ascii="Barlow" w:hAnsi="Barlow"/>
                <w:sz w:val="22"/>
                <w:szCs w:val="22"/>
                <w:lang w:eastAsia="en-GB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5R – 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Mrs Anne-Maree Russell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E5652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1026EB4A" w14:textId="77777777" w:rsidTr="002C13B9">
        <w:trPr>
          <w:trHeight w:val="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28CBA15" w14:textId="0DAD739A" w:rsidR="00FC4434" w:rsidRPr="002C13B9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sz w:val="22"/>
                <w:szCs w:val="22"/>
              </w:rPr>
              <w:t>11:</w:t>
            </w:r>
            <w:r>
              <w:rPr>
                <w:rFonts w:ascii="Barlow" w:hAnsi="Barlow"/>
                <w:sz w:val="22"/>
                <w:szCs w:val="22"/>
              </w:rPr>
              <w:t>30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B7D76" w14:textId="46D69370" w:rsidR="00FC4434" w:rsidRPr="003F5FB7" w:rsidRDefault="00A42E9C" w:rsidP="00FC4434">
            <w:pPr>
              <w:pStyle w:val="NormalWeb"/>
              <w:spacing w:after="120"/>
              <w:rPr>
                <w:rFonts w:ascii="Barlow" w:hAnsi="Barlow" w:cs="Arial"/>
                <w:color w:val="222222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3H –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Mrs Carolyn Hay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98FCCC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5D9953B9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01D2CCE" w14:textId="52389191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 w:rsidRPr="003F5FB7">
              <w:rPr>
                <w:rFonts w:ascii="Barlow" w:hAnsi="Barlow"/>
                <w:sz w:val="22"/>
                <w:szCs w:val="22"/>
              </w:rPr>
              <w:t>11:</w:t>
            </w:r>
            <w:r>
              <w:rPr>
                <w:rFonts w:ascii="Barlow" w:hAnsi="Barlow"/>
                <w:sz w:val="22"/>
                <w:szCs w:val="22"/>
              </w:rPr>
              <w:t>40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CBA25" w14:textId="22341838" w:rsidR="00FC4434" w:rsidRPr="003F5FB7" w:rsidRDefault="00A42E9C" w:rsidP="00FC4434">
            <w:pPr>
              <w:tabs>
                <w:tab w:val="left" w:pos="1809"/>
              </w:tabs>
              <w:spacing w:before="0"/>
              <w:rPr>
                <w:rFonts w:ascii="Barlow" w:hAnsi="Barlow" w:cs="Arial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3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J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 – </w:t>
            </w:r>
            <w:r w:rsidRPr="003F5FB7">
              <w:rPr>
                <w:rFonts w:ascii="Barlow" w:hAnsi="Barlow"/>
                <w:sz w:val="22"/>
                <w:szCs w:val="22"/>
              </w:rPr>
              <w:t>Mr</w:t>
            </w:r>
            <w:r>
              <w:rPr>
                <w:rFonts w:ascii="Barlow" w:hAnsi="Barlow"/>
                <w:sz w:val="22"/>
                <w:szCs w:val="22"/>
              </w:rPr>
              <w:t xml:space="preserve">s Danielle Johnson &amp; Mrs Shona </w:t>
            </w:r>
            <w:proofErr w:type="spellStart"/>
            <w:r>
              <w:rPr>
                <w:rFonts w:ascii="Barlow" w:hAnsi="Barlow"/>
                <w:sz w:val="22"/>
                <w:szCs w:val="22"/>
              </w:rPr>
              <w:t>Eban</w:t>
            </w:r>
            <w:proofErr w:type="spellEnd"/>
            <w:r w:rsidRPr="003F5FB7">
              <w:rPr>
                <w:rFonts w:ascii="Barlow" w:hAnsi="Barlow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8DF915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02E9086B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E2DC9C8" w14:textId="5F355179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11:50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2D4E0" w14:textId="6DB2550D" w:rsidR="00FC4434" w:rsidRPr="003F5FB7" w:rsidRDefault="00A42E9C" w:rsidP="00FC4434">
            <w:pPr>
              <w:tabs>
                <w:tab w:val="left" w:pos="1809"/>
              </w:tabs>
              <w:spacing w:before="0"/>
              <w:rPr>
                <w:rFonts w:ascii="Barlow" w:hAnsi="Barlow"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4B – 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Miss Rebecca Iselin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CD5957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3868768A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0F4B1FC" w14:textId="1B837B15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12:00 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CE479" w14:textId="3962E4DA" w:rsidR="00FC4434" w:rsidRPr="003F5FB7" w:rsidRDefault="00A42E9C" w:rsidP="00FC4434">
            <w:pPr>
              <w:tabs>
                <w:tab w:val="left" w:pos="2149"/>
              </w:tabs>
              <w:spacing w:before="0"/>
              <w:rPr>
                <w:rFonts w:ascii="Barlow" w:hAnsi="Barlow"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 w:cs="Arial"/>
                <w:color w:val="0000FF"/>
                <w:sz w:val="22"/>
                <w:szCs w:val="22"/>
              </w:rPr>
              <w:t>4</w:t>
            </w:r>
            <w:r>
              <w:rPr>
                <w:rFonts w:ascii="Barlow" w:hAnsi="Barlow" w:cs="Arial"/>
                <w:color w:val="0000FF"/>
                <w:sz w:val="22"/>
                <w:szCs w:val="22"/>
              </w:rPr>
              <w:t>H</w:t>
            </w:r>
            <w:r w:rsidRPr="003F5FB7">
              <w:rPr>
                <w:rFonts w:ascii="Barlow" w:hAnsi="Barlow" w:cs="Arial"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 w:cs="Arial"/>
                <w:color w:val="000000" w:themeColor="text1"/>
                <w:sz w:val="22"/>
                <w:szCs w:val="22"/>
              </w:rPr>
              <w:t>– Mrs</w:t>
            </w:r>
            <w:r>
              <w:rPr>
                <w:rFonts w:ascii="Barlow" w:hAnsi="Barlow" w:cs="Arial"/>
                <w:color w:val="000000" w:themeColor="text1"/>
                <w:sz w:val="22"/>
                <w:szCs w:val="22"/>
              </w:rPr>
              <w:t xml:space="preserve"> Haylee</w:t>
            </w:r>
            <w:r w:rsidRPr="003F5FB7">
              <w:rPr>
                <w:rFonts w:ascii="Barlow" w:hAnsi="Barlow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Barlow" w:hAnsi="Barlow" w:cs="Arial"/>
                <w:color w:val="000000" w:themeColor="text1"/>
                <w:sz w:val="22"/>
                <w:szCs w:val="22"/>
              </w:rPr>
              <w:t>Nichols</w:t>
            </w:r>
            <w:r w:rsidRPr="003F5FB7">
              <w:rPr>
                <w:rFonts w:ascii="Barlow" w:hAnsi="Barlow" w:cs="Arial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3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B5AADC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4A004BFD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A9863F4" w14:textId="1E158C3A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12:10 </w:t>
            </w:r>
            <w:r w:rsidRPr="003F5FB7">
              <w:rPr>
                <w:rFonts w:ascii="Barlow" w:hAnsi="Barlow"/>
                <w:sz w:val="22"/>
                <w:szCs w:val="22"/>
              </w:rPr>
              <w:t>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F369E" w14:textId="1DD26D29" w:rsidR="00FC4434" w:rsidRPr="003F5FB7" w:rsidRDefault="00A42E9C" w:rsidP="00FC4434">
            <w:pPr>
              <w:tabs>
                <w:tab w:val="left" w:pos="2149"/>
              </w:tabs>
              <w:spacing w:before="0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4R –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Mrs Rachel </w:t>
            </w:r>
            <w:proofErr w:type="spellStart"/>
            <w:proofErr w:type="gramStart"/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>Iedem</w:t>
            </w:r>
            <w:r>
              <w:rPr>
                <w:rFonts w:ascii="Barlow" w:hAnsi="Barlow"/>
                <w:color w:val="000000" w:themeColor="text1"/>
                <w:sz w:val="22"/>
                <w:szCs w:val="22"/>
              </w:rPr>
              <w:t>a</w:t>
            </w:r>
            <w:proofErr w:type="spellEnd"/>
            <w:r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5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1F4755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</w:tc>
      </w:tr>
      <w:tr w:rsidR="00FC4434" w:rsidRPr="005719FC" w14:paraId="02C124E9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8700706" w14:textId="56C48449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12:20 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6BC30" w14:textId="65A14EB4" w:rsidR="00FC4434" w:rsidRDefault="00FC4434" w:rsidP="00FC4434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YEAR 6 Pastoral Care 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Classes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 (8</w:t>
            </w:r>
            <w:r w:rsidR="007F7780">
              <w:rPr>
                <w:rFonts w:ascii="Barlow" w:hAnsi="Barlow"/>
                <w:color w:val="0000FF"/>
                <w:sz w:val="22"/>
                <w:szCs w:val="22"/>
              </w:rPr>
              <w:t>4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color w:val="0000FF"/>
                <w:sz w:val="22"/>
                <w:szCs w:val="22"/>
              </w:rPr>
              <w:t>students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)</w:t>
            </w:r>
          </w:p>
          <w:p w14:paraId="052E253A" w14:textId="77777777" w:rsidR="00FC4434" w:rsidRPr="003F5FB7" w:rsidRDefault="00FC4434" w:rsidP="00FC4434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color w:val="0000FF"/>
                <w:sz w:val="22"/>
                <w:szCs w:val="22"/>
              </w:rPr>
            </w:pPr>
          </w:p>
          <w:p w14:paraId="5656E6DA" w14:textId="77777777" w:rsidR="00FC4434" w:rsidRPr="003F5FB7" w:rsidRDefault="00FC4434" w:rsidP="00FC4434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6G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– Mrs Iona Graham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(28)</w:t>
            </w:r>
          </w:p>
          <w:p w14:paraId="5EE32FA8" w14:textId="1AB81599" w:rsidR="00FC4434" w:rsidRPr="003F5FB7" w:rsidRDefault="00FC4434" w:rsidP="00FC4434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6</w:t>
            </w:r>
            <w:r w:rsidR="00AF333C">
              <w:rPr>
                <w:rFonts w:ascii="Barlow" w:hAnsi="Barlow"/>
                <w:color w:val="0000FF"/>
                <w:sz w:val="22"/>
                <w:szCs w:val="22"/>
              </w:rPr>
              <w:t>H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– </w:t>
            </w:r>
            <w:r w:rsidR="00AF333C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Mrs </w:t>
            </w:r>
            <w:proofErr w:type="spellStart"/>
            <w:r w:rsidR="00AF333C">
              <w:rPr>
                <w:rFonts w:ascii="Barlow" w:hAnsi="Barlow"/>
                <w:color w:val="000000" w:themeColor="text1"/>
                <w:sz w:val="22"/>
                <w:szCs w:val="22"/>
              </w:rPr>
              <w:t>Kirsy</w:t>
            </w:r>
            <w:proofErr w:type="spellEnd"/>
            <w:r w:rsidR="00AF333C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Hughes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(28)</w:t>
            </w:r>
          </w:p>
          <w:p w14:paraId="4CA8208A" w14:textId="77777777" w:rsidR="00FC4434" w:rsidRDefault="00FC4434" w:rsidP="00FC4434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6F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– Ms </w:t>
            </w:r>
            <w:proofErr w:type="spellStart"/>
            <w:r w:rsidRPr="003F5FB7">
              <w:rPr>
                <w:rFonts w:ascii="Barlow" w:hAnsi="Barlow"/>
                <w:sz w:val="22"/>
                <w:szCs w:val="22"/>
              </w:rPr>
              <w:t>Suz</w:t>
            </w:r>
            <w:proofErr w:type="spellEnd"/>
            <w:r w:rsidRPr="003F5FB7">
              <w:rPr>
                <w:rFonts w:ascii="Barlow" w:hAnsi="Barlow"/>
                <w:sz w:val="22"/>
                <w:szCs w:val="22"/>
              </w:rPr>
              <w:t xml:space="preserve"> Faulkner</w:t>
            </w:r>
            <w:r w:rsidRPr="003F5FB7">
              <w:rPr>
                <w:rFonts w:ascii="Barlow" w:hAnsi="Barlow"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color w:val="0000FF"/>
                <w:sz w:val="22"/>
                <w:szCs w:val="22"/>
              </w:rPr>
              <w:t>(28)</w:t>
            </w:r>
          </w:p>
          <w:p w14:paraId="4CCA2A0D" w14:textId="19542EA2" w:rsidR="00FC4434" w:rsidRPr="003F5FB7" w:rsidRDefault="00FC4434" w:rsidP="00FC4434">
            <w:pPr>
              <w:tabs>
                <w:tab w:val="left" w:pos="2149"/>
              </w:tabs>
              <w:spacing w:before="0"/>
              <w:rPr>
                <w:rFonts w:ascii="Barlow" w:hAnsi="Barlow"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573CA2" w14:textId="77777777" w:rsidR="00FC4434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 w:rsidRPr="005719FC">
              <w:rPr>
                <w:rFonts w:ascii="Barlow" w:hAnsi="Barlow"/>
                <w:color w:val="FF0000"/>
                <w:sz w:val="22"/>
                <w:szCs w:val="22"/>
              </w:rPr>
              <w:t>Dress Uniform</w:t>
            </w:r>
          </w:p>
          <w:p w14:paraId="02BC0965" w14:textId="01145904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color w:val="FF0000"/>
                <w:sz w:val="22"/>
                <w:szCs w:val="22"/>
              </w:rPr>
              <w:t>(including tie)</w:t>
            </w:r>
          </w:p>
        </w:tc>
      </w:tr>
      <w:tr w:rsidR="00FC4434" w:rsidRPr="005719FC" w14:paraId="1326CB0D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FDF08" w14:textId="24D6FD38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12</w:t>
            </w:r>
            <w:r w:rsidRPr="003F5FB7">
              <w:rPr>
                <w:rFonts w:ascii="Barlow" w:hAnsi="Barlow"/>
                <w:sz w:val="22"/>
                <w:szCs w:val="22"/>
              </w:rPr>
              <w:t>:</w:t>
            </w:r>
            <w:r>
              <w:rPr>
                <w:rFonts w:ascii="Barlow" w:hAnsi="Barlow"/>
                <w:sz w:val="22"/>
                <w:szCs w:val="22"/>
              </w:rPr>
              <w:t>47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- 1:</w:t>
            </w:r>
            <w:r>
              <w:rPr>
                <w:rFonts w:ascii="Barlow" w:hAnsi="Barlow"/>
                <w:sz w:val="22"/>
                <w:szCs w:val="22"/>
              </w:rPr>
              <w:t>29</w:t>
            </w:r>
            <w:r w:rsidRPr="003F5FB7">
              <w:rPr>
                <w:rFonts w:ascii="Barlow" w:hAnsi="Barlow"/>
                <w:sz w:val="22"/>
                <w:szCs w:val="22"/>
              </w:rPr>
              <w:t xml:space="preserve"> 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C1D4F" w14:textId="77777777" w:rsidR="00FC4434" w:rsidRPr="003F5FB7" w:rsidRDefault="00FC4434" w:rsidP="00FC4434">
            <w:pPr>
              <w:tabs>
                <w:tab w:val="left" w:pos="2149"/>
              </w:tabs>
              <w:spacing w:before="0"/>
              <w:jc w:val="center"/>
              <w:rPr>
                <w:rFonts w:ascii="Barlow" w:hAnsi="Barlow"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sz w:val="22"/>
                <w:szCs w:val="22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7D2CA7" w14:textId="77777777" w:rsidR="00FC4434" w:rsidRPr="005719FC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</w:tc>
      </w:tr>
      <w:tr w:rsidR="00FC4434" w:rsidRPr="005719FC" w14:paraId="5EA29DDA" w14:textId="77777777" w:rsidTr="007F6E41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08" w14:textId="64952A6D" w:rsidR="00FC4434" w:rsidRPr="003F5FB7" w:rsidRDefault="00FC4434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1:3</w:t>
            </w:r>
            <w:r w:rsidR="007F7780">
              <w:rPr>
                <w:rFonts w:ascii="Barlow" w:hAnsi="Barlow"/>
                <w:sz w:val="22"/>
                <w:szCs w:val="22"/>
              </w:rPr>
              <w:t xml:space="preserve">0 </w:t>
            </w:r>
            <w:r>
              <w:rPr>
                <w:rFonts w:ascii="Barlow" w:hAnsi="Barlow"/>
                <w:sz w:val="22"/>
                <w:szCs w:val="22"/>
              </w:rPr>
              <w:t>pm</w:t>
            </w:r>
            <w:r w:rsidR="00B05A83">
              <w:rPr>
                <w:rFonts w:ascii="Barlow" w:hAnsi="Barlow"/>
                <w:sz w:val="22"/>
                <w:szCs w:val="22"/>
              </w:rPr>
              <w:t xml:space="preserve"> - </w:t>
            </w:r>
            <w:r w:rsidR="00B05A83">
              <w:rPr>
                <w:rFonts w:ascii="Barlow" w:hAnsi="Barlow"/>
                <w:bCs/>
                <w:sz w:val="22"/>
                <w:szCs w:val="22"/>
              </w:rPr>
              <w:t>2:15pm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1EC7D" w14:textId="0099DEBA" w:rsidR="007F6E41" w:rsidRPr="00E90289" w:rsidRDefault="007F6E41" w:rsidP="007F6E41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Year 7 Pastoral Care Classes (16</w:t>
            </w:r>
            <w:r w:rsidR="0039544F">
              <w:rPr>
                <w:rFonts w:ascii="Barlow" w:hAnsi="Barlow"/>
                <w:bCs/>
                <w:color w:val="0000FF"/>
                <w:sz w:val="22"/>
                <w:szCs w:val="22"/>
              </w:rPr>
              <w:t>4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students)</w:t>
            </w:r>
          </w:p>
          <w:p w14:paraId="431A7ECE" w14:textId="77777777" w:rsidR="007F6E41" w:rsidRPr="00E90289" w:rsidRDefault="007F6E41" w:rsidP="007F6E41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16"/>
                <w:szCs w:val="16"/>
              </w:rPr>
            </w:pPr>
          </w:p>
          <w:p w14:paraId="6A7F875D" w14:textId="77777777" w:rsidR="007F6E41" w:rsidRPr="00E90289" w:rsidRDefault="007F6E41" w:rsidP="007F6E41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L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s Jessica </w:t>
            </w:r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 xml:space="preserve">Lynch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3978F585" w14:textId="77777777" w:rsidR="007F6E41" w:rsidRPr="00E90289" w:rsidRDefault="007F6E41" w:rsidP="007F6E41">
            <w:pPr>
              <w:tabs>
                <w:tab w:val="left" w:pos="1809"/>
              </w:tabs>
              <w:spacing w:before="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 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>Mrs S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tephanie </w:t>
            </w:r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 xml:space="preserve">Lim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28)</w:t>
            </w:r>
          </w:p>
          <w:p w14:paraId="706FB705" w14:textId="77777777" w:rsidR="007F6E41" w:rsidRPr="00E90289" w:rsidRDefault="007F6E41" w:rsidP="007F6E41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P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Mr Peter </w:t>
            </w:r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 xml:space="preserve">Stone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08CD3481" w14:textId="77777777" w:rsidR="007F6E41" w:rsidRPr="00E90289" w:rsidRDefault="007F6E41" w:rsidP="007F6E41">
            <w:pPr>
              <w:tabs>
                <w:tab w:val="left" w:pos="1809"/>
              </w:tabs>
              <w:spacing w:before="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C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s Sandra </w:t>
            </w:r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 xml:space="preserve">Crawford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4363EBBD" w14:textId="77777777" w:rsidR="007F6E41" w:rsidRPr="00E90289" w:rsidRDefault="007F6E41" w:rsidP="007F6E41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H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Mrs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Odette </w:t>
            </w:r>
            <w:proofErr w:type="spellStart"/>
            <w:proofErr w:type="gramStart"/>
            <w:r>
              <w:rPr>
                <w:rFonts w:ascii="Barlow" w:hAnsi="Barlow"/>
                <w:bCs/>
                <w:sz w:val="22"/>
                <w:szCs w:val="22"/>
              </w:rPr>
              <w:t>Hattingh</w:t>
            </w:r>
            <w:proofErr w:type="spellEnd"/>
            <w:r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6B57984F" w14:textId="76F7B3EE" w:rsidR="007F6E41" w:rsidRPr="00E90289" w:rsidRDefault="007F6E41" w:rsidP="007F6E41">
            <w:pPr>
              <w:tabs>
                <w:tab w:val="left" w:pos="6926"/>
              </w:tabs>
              <w:spacing w:before="0"/>
              <w:ind w:firstLine="313"/>
              <w:jc w:val="left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7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I 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 xml:space="preserve">–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E90289">
              <w:rPr>
                <w:rFonts w:ascii="Barlow" w:hAnsi="Barlow"/>
                <w:bCs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="00AF333C" w:rsidRPr="00AF333C">
              <w:rPr>
                <w:rFonts w:ascii="Barlow" w:hAnsi="Barlow"/>
                <w:bCs/>
                <w:sz w:val="22"/>
                <w:szCs w:val="22"/>
              </w:rPr>
              <w:t xml:space="preserve">Darren </w:t>
            </w:r>
            <w:proofErr w:type="gramStart"/>
            <w:r w:rsidR="00AF333C" w:rsidRPr="00AF333C">
              <w:rPr>
                <w:rFonts w:ascii="Barlow" w:hAnsi="Barlow"/>
                <w:bCs/>
                <w:sz w:val="22"/>
                <w:szCs w:val="22"/>
              </w:rPr>
              <w:t>Ingram</w:t>
            </w:r>
            <w:r w:rsidR="00AF333C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2</w:t>
            </w:r>
            <w:r w:rsidR="0039544F">
              <w:rPr>
                <w:rFonts w:ascii="Barlow" w:hAnsi="Barlow"/>
                <w:bCs/>
                <w:color w:val="0000FF"/>
                <w:sz w:val="22"/>
                <w:szCs w:val="22"/>
              </w:rPr>
              <w:t>7</w:t>
            </w:r>
            <w:r w:rsidRPr="00E90289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410B486B" w14:textId="2C74ADC5" w:rsidR="00FC4434" w:rsidRPr="003F5FB7" w:rsidRDefault="00FC4434" w:rsidP="00A91889">
            <w:pPr>
              <w:spacing w:before="0"/>
              <w:ind w:left="28" w:firstLine="285"/>
              <w:rPr>
                <w:rFonts w:ascii="Barlow" w:hAnsi="Barlow"/>
                <w:color w:val="0000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8C534F0" w14:textId="2AAA9AAB" w:rsidR="00FC4434" w:rsidRDefault="00281CFC" w:rsidP="00281CFC">
            <w:pPr>
              <w:spacing w:after="12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lastRenderedPageBreak/>
              <w:t>Dress Uniform</w:t>
            </w:r>
          </w:p>
          <w:p w14:paraId="6DFC5DB9" w14:textId="081B5BC9" w:rsidR="0039544F" w:rsidRDefault="0039544F" w:rsidP="00281CF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color w:val="FF0000"/>
                <w:sz w:val="22"/>
                <w:szCs w:val="22"/>
              </w:rPr>
              <w:t>(including tie)</w:t>
            </w:r>
          </w:p>
          <w:p w14:paraId="68E61AE4" w14:textId="49637D28" w:rsidR="007F6E41" w:rsidRPr="005719FC" w:rsidRDefault="007F6E41" w:rsidP="00281CFC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</w:tc>
      </w:tr>
      <w:tr w:rsidR="007F6E41" w:rsidRPr="005719FC" w14:paraId="1F6CCB32" w14:textId="77777777" w:rsidTr="002C13B9">
        <w:trPr>
          <w:trHeight w:val="34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8733529" w14:textId="7CBB6B92" w:rsidR="007F6E41" w:rsidRDefault="00B05A83" w:rsidP="00FC4434">
            <w:pPr>
              <w:spacing w:after="120"/>
              <w:contextualSpacing/>
              <w:jc w:val="left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bCs/>
                <w:sz w:val="22"/>
                <w:szCs w:val="22"/>
              </w:rPr>
              <w:t>2:15pm - 3:15pm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D1F143" w14:textId="0D53B376" w:rsidR="007F6E41" w:rsidRDefault="007F6E41" w:rsidP="007F6E41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Y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ear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8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Pastoral Care Classes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(16</w:t>
            </w:r>
            <w:r w:rsidR="007F7780"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students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382177A0" w14:textId="77777777" w:rsidR="007F6E41" w:rsidRPr="00E90289" w:rsidRDefault="007F6E41" w:rsidP="007F6E41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16"/>
                <w:szCs w:val="16"/>
              </w:rPr>
            </w:pPr>
          </w:p>
          <w:p w14:paraId="76F6F842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8.1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8B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O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Ben O’Sullivan</w:t>
            </w:r>
          </w:p>
          <w:p w14:paraId="7B9EF296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       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MB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 Melissa Bates</w:t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1BCD5304" w14:textId="77777777" w:rsidR="007F6E41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8.2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SR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Sam Russell</w:t>
            </w:r>
          </w:p>
          <w:p w14:paraId="2EF670EF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SB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Mrs Sandy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Balcomb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28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3F57484E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3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IB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Isaac Bates</w:t>
            </w:r>
          </w:p>
          <w:p w14:paraId="127DBD1E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MC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Mrs Mariana </w:t>
            </w:r>
            <w:proofErr w:type="spellStart"/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Cedermas</w:t>
            </w:r>
            <w:proofErr w:type="spellEnd"/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) </w:t>
            </w:r>
          </w:p>
          <w:p w14:paraId="7CCCE722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8.4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SW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Mrs Sharon Williams</w:t>
            </w:r>
          </w:p>
          <w:p w14:paraId="5BCC0F3E" w14:textId="2BB4D71A" w:rsidR="007F6E41" w:rsidRPr="00EC73D4" w:rsidRDefault="007F6E41" w:rsidP="007F6E41">
            <w:pPr>
              <w:tabs>
                <w:tab w:val="left" w:pos="1809"/>
              </w:tabs>
              <w:spacing w:before="0"/>
              <w:ind w:left="720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(8</w:t>
            </w:r>
            <w:r w:rsidR="00AF333C">
              <w:rPr>
                <w:rFonts w:ascii="Barlow" w:hAnsi="Barlow"/>
                <w:bCs/>
                <w:color w:val="0000FF"/>
                <w:sz w:val="22"/>
                <w:szCs w:val="22"/>
              </w:rPr>
              <w:t>JH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>Mr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 Jarrod Hibberd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9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3E719C29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8.5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CM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)   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</w:t>
            </w:r>
            <w:r w:rsidRPr="00EC73D4">
              <w:rPr>
                <w:rFonts w:ascii="Barlow" w:hAnsi="Barlow"/>
                <w:bCs/>
                <w:sz w:val="22"/>
                <w:szCs w:val="22"/>
              </w:rPr>
              <w:t xml:space="preserve">Mrs Carly </w:t>
            </w:r>
            <w:proofErr w:type="spellStart"/>
            <w:r w:rsidRPr="00EC73D4">
              <w:rPr>
                <w:rFonts w:ascii="Barlow" w:hAnsi="Barlow"/>
                <w:bCs/>
                <w:sz w:val="22"/>
                <w:szCs w:val="22"/>
              </w:rPr>
              <w:t>Mateyawa</w:t>
            </w:r>
            <w:proofErr w:type="spellEnd"/>
          </w:p>
          <w:p w14:paraId="2780942F" w14:textId="77777777" w:rsidR="007F6E41" w:rsidRPr="003F5FB7" w:rsidRDefault="007F6E41" w:rsidP="007F6E41">
            <w:pPr>
              <w:tabs>
                <w:tab w:val="left" w:pos="1809"/>
              </w:tabs>
              <w:spacing w:before="0"/>
              <w:ind w:left="720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(8JM)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3F5FB7"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Mrs Judy McAleer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(2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</w:p>
          <w:p w14:paraId="0AC186E6" w14:textId="77777777" w:rsidR="007F6E41" w:rsidRDefault="007F6E41" w:rsidP="007F6E41">
            <w:pPr>
              <w:tabs>
                <w:tab w:val="left" w:pos="1809"/>
              </w:tabs>
              <w:spacing w:before="0"/>
              <w:ind w:left="391"/>
              <w:rPr>
                <w:rFonts w:ascii="Barlow" w:hAnsi="Barlow"/>
                <w:bCs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8.6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</w:t>
            </w:r>
            <w:proofErr w:type="gramEnd"/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EC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ab/>
            </w:r>
            <w:r w:rsidRPr="002B0557">
              <w:rPr>
                <w:rFonts w:ascii="Barlow" w:hAnsi="Barlow"/>
                <w:bCs/>
                <w:sz w:val="22"/>
                <w:szCs w:val="22"/>
              </w:rPr>
              <w:t>M</w:t>
            </w:r>
            <w:r>
              <w:rPr>
                <w:rFonts w:ascii="Barlow" w:hAnsi="Barlow"/>
                <w:bCs/>
                <w:sz w:val="22"/>
                <w:szCs w:val="22"/>
              </w:rPr>
              <w:t xml:space="preserve">rs Elise </w:t>
            </w:r>
            <w:proofErr w:type="spellStart"/>
            <w:r>
              <w:rPr>
                <w:rFonts w:ascii="Barlow" w:hAnsi="Barlow"/>
                <w:bCs/>
                <w:sz w:val="22"/>
                <w:szCs w:val="22"/>
              </w:rPr>
              <w:t>Cheneen</w:t>
            </w:r>
            <w:proofErr w:type="spellEnd"/>
          </w:p>
          <w:p w14:paraId="16CB12B4" w14:textId="21C4B888" w:rsidR="007F6E41" w:rsidRPr="00E90289" w:rsidRDefault="007F6E41" w:rsidP="007F6E41">
            <w:pPr>
              <w:tabs>
                <w:tab w:val="left" w:pos="6926"/>
              </w:tabs>
              <w:spacing w:before="0"/>
              <w:jc w:val="left"/>
              <w:rPr>
                <w:rFonts w:ascii="Barlow" w:hAnsi="Barlow"/>
                <w:bCs/>
                <w:color w:val="0000FF"/>
                <w:sz w:val="22"/>
                <w:szCs w:val="22"/>
              </w:rPr>
            </w:pP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         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(8</w:t>
            </w:r>
            <w:proofErr w:type="gramStart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CA</w:t>
            </w:r>
            <w:r w:rsidRPr="003F5FB7">
              <w:rPr>
                <w:rFonts w:ascii="Barlow" w:hAnsi="Barlow"/>
                <w:bCs/>
                <w:color w:val="0000FF"/>
                <w:sz w:val="22"/>
                <w:szCs w:val="22"/>
              </w:rPr>
              <w:t>)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 xml:space="preserve">         </w:t>
            </w:r>
            <w:r>
              <w:rPr>
                <w:rFonts w:ascii="Barlow" w:hAnsi="Barlow"/>
                <w:bCs/>
                <w:color w:val="000000" w:themeColor="text1"/>
                <w:sz w:val="22"/>
                <w:szCs w:val="22"/>
              </w:rPr>
              <w:t xml:space="preserve">Miss Elise Capper </w:t>
            </w:r>
            <w:r>
              <w:rPr>
                <w:rFonts w:ascii="Barlow" w:hAnsi="Barlow"/>
                <w:bCs/>
                <w:color w:val="0000FF"/>
                <w:sz w:val="22"/>
                <w:szCs w:val="22"/>
              </w:rPr>
              <w:t>(28)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C60DBA" w14:textId="77777777" w:rsidR="0039544F" w:rsidRDefault="0039544F" w:rsidP="0039544F">
            <w:pPr>
              <w:spacing w:after="12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 w:rsidRPr="003F5FB7">
              <w:rPr>
                <w:rFonts w:ascii="Barlow" w:hAnsi="Barlow"/>
                <w:bCs/>
                <w:color w:val="FF0000"/>
                <w:sz w:val="22"/>
                <w:szCs w:val="22"/>
              </w:rPr>
              <w:t>Dress Uniform</w:t>
            </w:r>
          </w:p>
          <w:p w14:paraId="3A097089" w14:textId="429C68C9" w:rsidR="0039544F" w:rsidRDefault="0039544F" w:rsidP="0039544F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color w:val="FF0000"/>
                <w:sz w:val="22"/>
                <w:szCs w:val="22"/>
              </w:rPr>
              <w:t>(including tie)</w:t>
            </w:r>
          </w:p>
          <w:p w14:paraId="056CCDC0" w14:textId="77777777" w:rsidR="00B05A83" w:rsidRDefault="00B05A83" w:rsidP="0039544F">
            <w:pPr>
              <w:spacing w:after="120"/>
              <w:contextualSpacing/>
              <w:jc w:val="left"/>
              <w:rPr>
                <w:rFonts w:ascii="Barlow" w:hAnsi="Barlow"/>
                <w:color w:val="FF0000"/>
                <w:sz w:val="22"/>
                <w:szCs w:val="22"/>
              </w:rPr>
            </w:pPr>
          </w:p>
          <w:p w14:paraId="07994EB3" w14:textId="56E90495" w:rsidR="007F6E41" w:rsidRPr="003F5FB7" w:rsidRDefault="00B05A83" w:rsidP="00281CFC">
            <w:pPr>
              <w:spacing w:after="120"/>
              <w:contextualSpacing/>
              <w:jc w:val="left"/>
              <w:rPr>
                <w:rFonts w:ascii="Barlow" w:hAnsi="Barlow"/>
                <w:bCs/>
                <w:color w:val="FF0000"/>
                <w:sz w:val="22"/>
                <w:szCs w:val="22"/>
              </w:rPr>
            </w:pPr>
            <w:r>
              <w:rPr>
                <w:rFonts w:ascii="Barlow" w:hAnsi="Barlow"/>
                <w:bCs/>
                <w:color w:val="FF0000"/>
                <w:sz w:val="22"/>
                <w:szCs w:val="22"/>
              </w:rPr>
              <w:t>BRING BACKPACKS</w:t>
            </w:r>
          </w:p>
        </w:tc>
      </w:tr>
    </w:tbl>
    <w:p w14:paraId="3E421CE6" w14:textId="77777777" w:rsidR="00B07647" w:rsidRPr="005719FC" w:rsidRDefault="00B07647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</w:p>
    <w:p w14:paraId="3EE5F116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48B1F60D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24B7CA3E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71CB9F0C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6D4A38DF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3F1EE16C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7F9829B3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7B82F949" w14:textId="77777777" w:rsidR="000D1FD8" w:rsidRDefault="000D1FD8" w:rsidP="000D1FD8">
      <w:pPr>
        <w:tabs>
          <w:tab w:val="left" w:pos="6926"/>
        </w:tabs>
        <w:spacing w:before="0"/>
        <w:jc w:val="left"/>
        <w:rPr>
          <w:rFonts w:ascii="Barlow" w:hAnsi="Barlow"/>
          <w:bCs/>
          <w:color w:val="0000FF"/>
          <w:sz w:val="22"/>
          <w:szCs w:val="22"/>
        </w:rPr>
      </w:pPr>
    </w:p>
    <w:p w14:paraId="77DD2512" w14:textId="77777777" w:rsidR="000D1FD8" w:rsidRDefault="000D1FD8" w:rsidP="000D1FD8">
      <w:pPr>
        <w:tabs>
          <w:tab w:val="left" w:pos="1515"/>
        </w:tabs>
        <w:rPr>
          <w:rFonts w:ascii="Barlow" w:hAnsi="Barlow"/>
          <w:sz w:val="22"/>
          <w:szCs w:val="22"/>
        </w:rPr>
      </w:pPr>
    </w:p>
    <w:p w14:paraId="7710AACE" w14:textId="77777777" w:rsidR="000D1FD8" w:rsidRPr="001172AE" w:rsidRDefault="000D1FD8">
      <w:pPr>
        <w:spacing w:before="0"/>
        <w:jc w:val="left"/>
        <w:rPr>
          <w:rFonts w:ascii="Barlow" w:hAnsi="Barlow"/>
          <w:b/>
          <w:color w:val="000090"/>
          <w:sz w:val="22"/>
          <w:szCs w:val="22"/>
        </w:rPr>
      </w:pPr>
    </w:p>
    <w:sectPr w:rsidR="000D1FD8" w:rsidRPr="001172AE" w:rsidSect="00DB3E3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709" w:right="1021" w:bottom="267" w:left="1021" w:header="0" w:footer="50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FF63" w14:textId="77777777" w:rsidR="000E7D04" w:rsidRDefault="000E7D04">
      <w:r>
        <w:separator/>
      </w:r>
    </w:p>
  </w:endnote>
  <w:endnote w:type="continuationSeparator" w:id="0">
    <w:p w14:paraId="681ED1E1" w14:textId="77777777" w:rsidR="000E7D04" w:rsidRDefault="000E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孕䂄㸫䄉띤䃮孕䂄郠䄘氼䄍Ť䁫풹䄄Ⲡ䄗阒䄛䄃阒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﷽﷽﷽﷽﷽﷽49胠Ƌ怀"/>
    <w:panose1 w:val="020B0503020203020204"/>
    <w:charset w:val="4D"/>
    <w:family w:val="swiss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C507" w14:textId="77777777" w:rsidR="00550324" w:rsidRDefault="00550324">
    <w:pPr>
      <w:pStyle w:val="Footer"/>
      <w:jc w:val="center"/>
      <w:rPr>
        <w:rFonts w:ascii="Palatino" w:hAnsi="Palatino"/>
        <w:b/>
      </w:rPr>
    </w:pPr>
    <w:r>
      <w:rPr>
        <w:rFonts w:ascii="Palatino" w:hAnsi="Palatino"/>
        <w:b/>
      </w:rPr>
      <w:t xml:space="preserve">  PLEASE ASSEMBLE GROUPS 5 MINUTES BEFORE YOUR ALLOTED TIME</w:t>
    </w:r>
  </w:p>
  <w:p w14:paraId="3F24A41D" w14:textId="77777777" w:rsidR="00550324" w:rsidRDefault="00550324">
    <w:pPr>
      <w:pStyle w:val="Footer"/>
      <w:rPr>
        <w:rFonts w:ascii="Palatino" w:hAnsi="Palatino"/>
        <w:sz w:val="22"/>
      </w:rPr>
    </w:pPr>
  </w:p>
  <w:p w14:paraId="7BB8CF10" w14:textId="77777777" w:rsidR="00550324" w:rsidRDefault="00550324">
    <w:pPr>
      <w:pStyle w:val="Footer"/>
      <w:rPr>
        <w:rFonts w:ascii="Palatino" w:hAnsi="Palatino"/>
        <w:sz w:val="22"/>
      </w:rPr>
    </w:pPr>
  </w:p>
  <w:p w14:paraId="7BEC938B" w14:textId="77777777" w:rsidR="00550324" w:rsidRDefault="00550324">
    <w:pPr>
      <w:pStyle w:val="Footer"/>
      <w:tabs>
        <w:tab w:val="clear" w:pos="4320"/>
        <w:tab w:val="clear" w:pos="8640"/>
        <w:tab w:val="left" w:pos="6379"/>
        <w:tab w:val="left" w:pos="7513"/>
        <w:tab w:val="left" w:pos="8647"/>
        <w:tab w:val="right" w:pos="11057"/>
      </w:tabs>
    </w:pPr>
    <w:r>
      <w:t>RC – Schedule of Team &amp; Group Photographs – Primary</w:t>
    </w:r>
    <w:r>
      <w:tab/>
      <w:t>Issue:  1</w:t>
    </w:r>
    <w:r>
      <w:tab/>
      <w:t>Rev:  1</w:t>
    </w:r>
    <w:r>
      <w:tab/>
      <w:t xml:space="preserve">Date:  13/08/04 </w:t>
    </w:r>
    <w:r>
      <w:tab/>
      <w:t>RZB</w:t>
    </w:r>
  </w:p>
  <w:p w14:paraId="3DE529B7" w14:textId="77777777" w:rsidR="00550324" w:rsidRDefault="00550324">
    <w:pPr>
      <w:pStyle w:val="Footer"/>
      <w:rPr>
        <w:rFonts w:ascii="Palatino" w:hAnsi="Palati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10EC" w14:textId="357953AD" w:rsidR="00550324" w:rsidRPr="004301E0" w:rsidRDefault="00550324" w:rsidP="009261C8">
    <w:pPr>
      <w:pStyle w:val="Footer"/>
      <w:tabs>
        <w:tab w:val="clear" w:pos="4320"/>
        <w:tab w:val="clear" w:pos="8640"/>
        <w:tab w:val="left" w:pos="4820"/>
        <w:tab w:val="left" w:pos="6237"/>
        <w:tab w:val="left" w:pos="7938"/>
        <w:tab w:val="right" w:pos="10490"/>
      </w:tabs>
      <w:spacing w:line="360" w:lineRule="auto"/>
      <w:rPr>
        <w:rFonts w:ascii="PT Sans" w:hAnsi="PT Sans"/>
        <w:sz w:val="20"/>
      </w:rPr>
    </w:pPr>
    <w:r w:rsidRPr="004301E0">
      <w:rPr>
        <w:rFonts w:ascii="PT Sans" w:hAnsi="PT Sans"/>
        <w:sz w:val="20"/>
      </w:rPr>
      <w:t xml:space="preserve">RC-PHOTOGRAPHY SCHEDULE           Issue:  </w:t>
    </w:r>
    <w:r w:rsidR="00AF2D33">
      <w:rPr>
        <w:rFonts w:ascii="PT Sans" w:hAnsi="PT Sans"/>
        <w:sz w:val="20"/>
      </w:rPr>
      <w:t>1</w:t>
    </w:r>
    <w:r w:rsidRPr="004301E0">
      <w:rPr>
        <w:rFonts w:ascii="PT Sans" w:hAnsi="PT Sans"/>
        <w:sz w:val="20"/>
      </w:rPr>
      <w:t xml:space="preserve">         Rev:  </w:t>
    </w:r>
    <w:r w:rsidR="00AF2D33">
      <w:rPr>
        <w:rFonts w:ascii="PT Sans" w:hAnsi="PT Sans"/>
        <w:sz w:val="20"/>
      </w:rPr>
      <w:t>1</w:t>
    </w:r>
    <w:r w:rsidRPr="004301E0">
      <w:rPr>
        <w:rFonts w:ascii="PT Sans" w:hAnsi="PT Sans"/>
        <w:sz w:val="20"/>
      </w:rPr>
      <w:t xml:space="preserve">           Date: </w:t>
    </w:r>
    <w:r w:rsidRPr="004301E0">
      <w:rPr>
        <w:rFonts w:ascii="PT Sans" w:hAnsi="PT Sans"/>
        <w:sz w:val="20"/>
      </w:rPr>
      <w:fldChar w:fldCharType="begin"/>
    </w:r>
    <w:r w:rsidRPr="004301E0">
      <w:rPr>
        <w:rFonts w:ascii="PT Sans" w:hAnsi="PT Sans"/>
        <w:sz w:val="20"/>
      </w:rPr>
      <w:instrText xml:space="preserve"> DATE \@ "d/MM/yyyy" </w:instrText>
    </w:r>
    <w:r w:rsidRPr="004301E0">
      <w:rPr>
        <w:rFonts w:ascii="PT Sans" w:hAnsi="PT Sans"/>
        <w:sz w:val="20"/>
      </w:rPr>
      <w:fldChar w:fldCharType="separate"/>
    </w:r>
    <w:r w:rsidR="006D5CFA">
      <w:rPr>
        <w:rFonts w:ascii="PT Sans" w:hAnsi="PT Sans"/>
        <w:noProof/>
        <w:sz w:val="20"/>
      </w:rPr>
      <w:t>1/02/2023</w:t>
    </w:r>
    <w:r w:rsidRPr="004301E0">
      <w:rPr>
        <w:rFonts w:ascii="PT Sans" w:hAnsi="PT Sans"/>
        <w:sz w:val="20"/>
      </w:rPr>
      <w:fldChar w:fldCharType="end"/>
    </w:r>
    <w:r w:rsidRPr="004301E0">
      <w:rPr>
        <w:rFonts w:ascii="PT Sans" w:hAnsi="PT Sans"/>
        <w:sz w:val="20"/>
      </w:rPr>
      <w:t xml:space="preserve">                                  </w:t>
    </w:r>
    <w:r w:rsidR="004301E0" w:rsidRPr="004301E0">
      <w:rPr>
        <w:rFonts w:ascii="PT Sans" w:hAnsi="PT Sans"/>
        <w:sz w:val="20"/>
      </w:rPr>
      <w:t>GB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6A91" w14:textId="77777777" w:rsidR="00550324" w:rsidRDefault="00550324">
    <w:pPr>
      <w:pStyle w:val="Footer"/>
      <w:jc w:val="center"/>
      <w:rPr>
        <w:b/>
      </w:rPr>
    </w:pPr>
    <w:r>
      <w:rPr>
        <w:b/>
      </w:rPr>
      <w:t xml:space="preserve"> PLEASE ASSEMBLE GROUPS 5 MINUTES BEFORE YOUR ALLOTED TIME</w:t>
    </w:r>
  </w:p>
  <w:p w14:paraId="4C0CF2B3" w14:textId="77777777" w:rsidR="00550324" w:rsidRDefault="00550324">
    <w:pPr>
      <w:pStyle w:val="Footer"/>
      <w:tabs>
        <w:tab w:val="clear" w:pos="4320"/>
        <w:tab w:val="clear" w:pos="8640"/>
        <w:tab w:val="left" w:pos="6379"/>
        <w:tab w:val="left" w:pos="7513"/>
        <w:tab w:val="left" w:pos="8647"/>
        <w:tab w:val="right" w:pos="11057"/>
      </w:tabs>
    </w:pPr>
    <w:r>
      <w:t>RC – Schedule of Team &amp; Group Photographs – Primary</w:t>
    </w:r>
    <w:r>
      <w:tab/>
      <w:t>Issue:  1</w:t>
    </w:r>
    <w:r>
      <w:tab/>
      <w:t>Rev:  1</w:t>
    </w:r>
    <w:r>
      <w:tab/>
      <w:t xml:space="preserve">Date:  13/08/04 </w:t>
    </w:r>
    <w:r>
      <w:tab/>
      <w:t>RZB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648B" w14:textId="77777777" w:rsidR="000E7D04" w:rsidRDefault="000E7D04">
      <w:r>
        <w:separator/>
      </w:r>
    </w:p>
  </w:footnote>
  <w:footnote w:type="continuationSeparator" w:id="0">
    <w:p w14:paraId="508469BE" w14:textId="77777777" w:rsidR="000E7D04" w:rsidRDefault="000E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8160" w14:textId="7ECF0741" w:rsidR="00550324" w:rsidRDefault="00415D0C" w:rsidP="009261C8">
    <w:pPr>
      <w:pStyle w:val="Header"/>
      <w:jc w:val="center"/>
    </w:pPr>
    <w:r>
      <w:rPr>
        <w:noProof/>
      </w:rPr>
      <w:drawing>
        <wp:inline distT="0" distB="0" distL="0" distR="0" wp14:anchorId="67564D16" wp14:editId="20183E5B">
          <wp:extent cx="1540042" cy="65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910" cy="66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AC9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4B7A9A"/>
    <w:multiLevelType w:val="hybridMultilevel"/>
    <w:tmpl w:val="8714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6481"/>
    <w:multiLevelType w:val="hybridMultilevel"/>
    <w:tmpl w:val="3EB8A66C"/>
    <w:lvl w:ilvl="0" w:tplc="977CF3EA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E0122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322BA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C6A4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B40B5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A66A9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E221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53225E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0A653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31F90"/>
    <w:multiLevelType w:val="hybridMultilevel"/>
    <w:tmpl w:val="71CE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657"/>
    <w:multiLevelType w:val="hybridMultilevel"/>
    <w:tmpl w:val="0ED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2ED2"/>
    <w:multiLevelType w:val="hybridMultilevel"/>
    <w:tmpl w:val="EBA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0AF5"/>
    <w:multiLevelType w:val="hybridMultilevel"/>
    <w:tmpl w:val="1DC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6876"/>
    <w:multiLevelType w:val="hybridMultilevel"/>
    <w:tmpl w:val="972A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0225"/>
    <w:multiLevelType w:val="hybridMultilevel"/>
    <w:tmpl w:val="232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6891"/>
    <w:multiLevelType w:val="hybridMultilevel"/>
    <w:tmpl w:val="9692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5577A"/>
    <w:multiLevelType w:val="hybridMultilevel"/>
    <w:tmpl w:val="4A96C8D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16210"/>
    <w:multiLevelType w:val="hybridMultilevel"/>
    <w:tmpl w:val="9086DE4A"/>
    <w:lvl w:ilvl="0" w:tplc="C91A7EB6">
      <w:start w:val="1"/>
      <w:numFmt w:val="decimal"/>
      <w:lvlText w:val="(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8D7A2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84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69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07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2C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0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E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A1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E2CA3"/>
    <w:multiLevelType w:val="hybridMultilevel"/>
    <w:tmpl w:val="23D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11AE"/>
    <w:multiLevelType w:val="hybridMultilevel"/>
    <w:tmpl w:val="E8F002EC"/>
    <w:lvl w:ilvl="0" w:tplc="A40292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A1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AE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2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0D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E8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0A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E3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E5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969FD"/>
    <w:multiLevelType w:val="hybridMultilevel"/>
    <w:tmpl w:val="2ED6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5598"/>
    <w:multiLevelType w:val="hybridMultilevel"/>
    <w:tmpl w:val="A440B780"/>
    <w:lvl w:ilvl="0" w:tplc="2D6ABE56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3439"/>
    <w:multiLevelType w:val="hybridMultilevel"/>
    <w:tmpl w:val="467A0D9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9367D"/>
    <w:multiLevelType w:val="hybridMultilevel"/>
    <w:tmpl w:val="0BDA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11B2"/>
    <w:multiLevelType w:val="hybridMultilevel"/>
    <w:tmpl w:val="03E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3276"/>
    <w:multiLevelType w:val="hybridMultilevel"/>
    <w:tmpl w:val="629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D5401"/>
    <w:multiLevelType w:val="hybridMultilevel"/>
    <w:tmpl w:val="D19C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4"/>
  </w:num>
  <w:num w:numId="15">
    <w:abstractNumId w:val="22"/>
  </w:num>
  <w:num w:numId="16">
    <w:abstractNumId w:val="26"/>
  </w:num>
  <w:num w:numId="17">
    <w:abstractNumId w:val="0"/>
  </w:num>
  <w:num w:numId="18">
    <w:abstractNumId w:val="31"/>
  </w:num>
  <w:num w:numId="19">
    <w:abstractNumId w:val="27"/>
  </w:num>
  <w:num w:numId="20">
    <w:abstractNumId w:val="21"/>
  </w:num>
  <w:num w:numId="21">
    <w:abstractNumId w:val="17"/>
  </w:num>
  <w:num w:numId="22">
    <w:abstractNumId w:val="19"/>
  </w:num>
  <w:num w:numId="23">
    <w:abstractNumId w:val="18"/>
  </w:num>
  <w:num w:numId="24">
    <w:abstractNumId w:val="28"/>
  </w:num>
  <w:num w:numId="25">
    <w:abstractNumId w:val="14"/>
  </w:num>
  <w:num w:numId="26">
    <w:abstractNumId w:val="25"/>
  </w:num>
  <w:num w:numId="27">
    <w:abstractNumId w:val="15"/>
  </w:num>
  <w:num w:numId="28">
    <w:abstractNumId w:val="16"/>
  </w:num>
  <w:num w:numId="29">
    <w:abstractNumId w:val="12"/>
  </w:num>
  <w:num w:numId="30">
    <w:abstractNumId w:val="20"/>
  </w:num>
  <w:num w:numId="31">
    <w:abstractNumId w:val="29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E2"/>
    <w:rsid w:val="00001A60"/>
    <w:rsid w:val="00004655"/>
    <w:rsid w:val="00004ACD"/>
    <w:rsid w:val="00006F51"/>
    <w:rsid w:val="000104E5"/>
    <w:rsid w:val="00014265"/>
    <w:rsid w:val="00020008"/>
    <w:rsid w:val="00020A56"/>
    <w:rsid w:val="00022910"/>
    <w:rsid w:val="00024563"/>
    <w:rsid w:val="00024C2A"/>
    <w:rsid w:val="00027FDA"/>
    <w:rsid w:val="00033B43"/>
    <w:rsid w:val="00035F7D"/>
    <w:rsid w:val="0003653F"/>
    <w:rsid w:val="00045B2D"/>
    <w:rsid w:val="000570C4"/>
    <w:rsid w:val="00061420"/>
    <w:rsid w:val="00061DFB"/>
    <w:rsid w:val="00062D02"/>
    <w:rsid w:val="00063234"/>
    <w:rsid w:val="00063796"/>
    <w:rsid w:val="000750FD"/>
    <w:rsid w:val="00077A4A"/>
    <w:rsid w:val="00080913"/>
    <w:rsid w:val="00081F73"/>
    <w:rsid w:val="00082666"/>
    <w:rsid w:val="00085809"/>
    <w:rsid w:val="000906AF"/>
    <w:rsid w:val="00092333"/>
    <w:rsid w:val="000A257E"/>
    <w:rsid w:val="000A302D"/>
    <w:rsid w:val="000A48E8"/>
    <w:rsid w:val="000A60A9"/>
    <w:rsid w:val="000A7DCC"/>
    <w:rsid w:val="000B0B74"/>
    <w:rsid w:val="000B49EC"/>
    <w:rsid w:val="000B5947"/>
    <w:rsid w:val="000C17A5"/>
    <w:rsid w:val="000C3DC7"/>
    <w:rsid w:val="000C58C1"/>
    <w:rsid w:val="000C68AF"/>
    <w:rsid w:val="000C69F8"/>
    <w:rsid w:val="000D13DE"/>
    <w:rsid w:val="000D1FD8"/>
    <w:rsid w:val="000D2150"/>
    <w:rsid w:val="000D2216"/>
    <w:rsid w:val="000D4555"/>
    <w:rsid w:val="000D68CA"/>
    <w:rsid w:val="000E273F"/>
    <w:rsid w:val="000E46A2"/>
    <w:rsid w:val="000E5DCD"/>
    <w:rsid w:val="000E7D04"/>
    <w:rsid w:val="000F0907"/>
    <w:rsid w:val="000F1823"/>
    <w:rsid w:val="0010081C"/>
    <w:rsid w:val="00103C0B"/>
    <w:rsid w:val="001059D3"/>
    <w:rsid w:val="00107236"/>
    <w:rsid w:val="00110392"/>
    <w:rsid w:val="001125C1"/>
    <w:rsid w:val="00115E56"/>
    <w:rsid w:val="00116C45"/>
    <w:rsid w:val="001172AE"/>
    <w:rsid w:val="00117AD9"/>
    <w:rsid w:val="001254DC"/>
    <w:rsid w:val="00126BF4"/>
    <w:rsid w:val="00126C92"/>
    <w:rsid w:val="00130DBC"/>
    <w:rsid w:val="00131A1C"/>
    <w:rsid w:val="00131DA5"/>
    <w:rsid w:val="00133B11"/>
    <w:rsid w:val="00140453"/>
    <w:rsid w:val="0014514F"/>
    <w:rsid w:val="00151502"/>
    <w:rsid w:val="001557CA"/>
    <w:rsid w:val="00156251"/>
    <w:rsid w:val="001566C7"/>
    <w:rsid w:val="00161F45"/>
    <w:rsid w:val="00164DC7"/>
    <w:rsid w:val="00170C44"/>
    <w:rsid w:val="001740DE"/>
    <w:rsid w:val="00177F6A"/>
    <w:rsid w:val="001801D5"/>
    <w:rsid w:val="001903A9"/>
    <w:rsid w:val="00192AE7"/>
    <w:rsid w:val="00193213"/>
    <w:rsid w:val="00193749"/>
    <w:rsid w:val="00194F50"/>
    <w:rsid w:val="00196B75"/>
    <w:rsid w:val="001A0621"/>
    <w:rsid w:val="001A1DBF"/>
    <w:rsid w:val="001A2F0C"/>
    <w:rsid w:val="001A55BC"/>
    <w:rsid w:val="001A5DEF"/>
    <w:rsid w:val="001B0CBF"/>
    <w:rsid w:val="001B1F22"/>
    <w:rsid w:val="001B2F32"/>
    <w:rsid w:val="001B7C7D"/>
    <w:rsid w:val="001B7E75"/>
    <w:rsid w:val="001C45AF"/>
    <w:rsid w:val="001C696C"/>
    <w:rsid w:val="001D096A"/>
    <w:rsid w:val="001D185B"/>
    <w:rsid w:val="001D2AE3"/>
    <w:rsid w:val="001D4CB3"/>
    <w:rsid w:val="001D4D9A"/>
    <w:rsid w:val="001D5388"/>
    <w:rsid w:val="001E0160"/>
    <w:rsid w:val="001E2C63"/>
    <w:rsid w:val="001E4B99"/>
    <w:rsid w:val="001E5C11"/>
    <w:rsid w:val="001F0BB3"/>
    <w:rsid w:val="00205190"/>
    <w:rsid w:val="002062D4"/>
    <w:rsid w:val="00206BA7"/>
    <w:rsid w:val="00215C82"/>
    <w:rsid w:val="00220028"/>
    <w:rsid w:val="00220971"/>
    <w:rsid w:val="00224571"/>
    <w:rsid w:val="0022552A"/>
    <w:rsid w:val="0022657B"/>
    <w:rsid w:val="002267D6"/>
    <w:rsid w:val="00227DD1"/>
    <w:rsid w:val="002315C7"/>
    <w:rsid w:val="002324C3"/>
    <w:rsid w:val="00232E77"/>
    <w:rsid w:val="002373C6"/>
    <w:rsid w:val="0023748A"/>
    <w:rsid w:val="00240026"/>
    <w:rsid w:val="00243282"/>
    <w:rsid w:val="00252F3F"/>
    <w:rsid w:val="00253C9D"/>
    <w:rsid w:val="00253FD0"/>
    <w:rsid w:val="00255D8F"/>
    <w:rsid w:val="002562AB"/>
    <w:rsid w:val="002578E6"/>
    <w:rsid w:val="002578E8"/>
    <w:rsid w:val="00260581"/>
    <w:rsid w:val="00263CAC"/>
    <w:rsid w:val="002707AC"/>
    <w:rsid w:val="002715E0"/>
    <w:rsid w:val="0027538C"/>
    <w:rsid w:val="002771C9"/>
    <w:rsid w:val="00281CFC"/>
    <w:rsid w:val="00286E4C"/>
    <w:rsid w:val="0028769D"/>
    <w:rsid w:val="00294540"/>
    <w:rsid w:val="002945B9"/>
    <w:rsid w:val="002A0E9D"/>
    <w:rsid w:val="002A50F1"/>
    <w:rsid w:val="002B0557"/>
    <w:rsid w:val="002B28F5"/>
    <w:rsid w:val="002C08DB"/>
    <w:rsid w:val="002C13B9"/>
    <w:rsid w:val="002C2AEC"/>
    <w:rsid w:val="002C57B5"/>
    <w:rsid w:val="002D4A46"/>
    <w:rsid w:val="002E10A3"/>
    <w:rsid w:val="002E2D6E"/>
    <w:rsid w:val="002E41EF"/>
    <w:rsid w:val="002F14F2"/>
    <w:rsid w:val="003018FF"/>
    <w:rsid w:val="00307021"/>
    <w:rsid w:val="003159F6"/>
    <w:rsid w:val="0031624D"/>
    <w:rsid w:val="00321AB1"/>
    <w:rsid w:val="003236E6"/>
    <w:rsid w:val="00326C11"/>
    <w:rsid w:val="00327CD8"/>
    <w:rsid w:val="00333C0E"/>
    <w:rsid w:val="00337038"/>
    <w:rsid w:val="00337D96"/>
    <w:rsid w:val="003461C3"/>
    <w:rsid w:val="003504AB"/>
    <w:rsid w:val="00354690"/>
    <w:rsid w:val="00356D18"/>
    <w:rsid w:val="003576FC"/>
    <w:rsid w:val="0036041C"/>
    <w:rsid w:val="00361817"/>
    <w:rsid w:val="00371A41"/>
    <w:rsid w:val="003766FE"/>
    <w:rsid w:val="00377E32"/>
    <w:rsid w:val="00382492"/>
    <w:rsid w:val="00385D5B"/>
    <w:rsid w:val="00390DA5"/>
    <w:rsid w:val="003913E2"/>
    <w:rsid w:val="0039544F"/>
    <w:rsid w:val="0039545B"/>
    <w:rsid w:val="003A128F"/>
    <w:rsid w:val="003A1F58"/>
    <w:rsid w:val="003A5C9A"/>
    <w:rsid w:val="003A5DA1"/>
    <w:rsid w:val="003A658D"/>
    <w:rsid w:val="003B153C"/>
    <w:rsid w:val="003B43E7"/>
    <w:rsid w:val="003C602F"/>
    <w:rsid w:val="003D1710"/>
    <w:rsid w:val="003D18F4"/>
    <w:rsid w:val="003D2298"/>
    <w:rsid w:val="003E02D1"/>
    <w:rsid w:val="003E2C97"/>
    <w:rsid w:val="003E3336"/>
    <w:rsid w:val="003E3CBC"/>
    <w:rsid w:val="003E4E17"/>
    <w:rsid w:val="003F2B93"/>
    <w:rsid w:val="003F3D51"/>
    <w:rsid w:val="003F4D0E"/>
    <w:rsid w:val="003F5F6C"/>
    <w:rsid w:val="003F5FB7"/>
    <w:rsid w:val="00402E19"/>
    <w:rsid w:val="00411985"/>
    <w:rsid w:val="00413013"/>
    <w:rsid w:val="004135BD"/>
    <w:rsid w:val="00415D0C"/>
    <w:rsid w:val="0042183D"/>
    <w:rsid w:val="00426A38"/>
    <w:rsid w:val="004301E0"/>
    <w:rsid w:val="00430C65"/>
    <w:rsid w:val="0043161B"/>
    <w:rsid w:val="00442627"/>
    <w:rsid w:val="00443CE9"/>
    <w:rsid w:val="004478DF"/>
    <w:rsid w:val="00447A2F"/>
    <w:rsid w:val="00450EF5"/>
    <w:rsid w:val="004512B3"/>
    <w:rsid w:val="004513A9"/>
    <w:rsid w:val="00453329"/>
    <w:rsid w:val="004544B1"/>
    <w:rsid w:val="004553A2"/>
    <w:rsid w:val="00457939"/>
    <w:rsid w:val="00463B8E"/>
    <w:rsid w:val="0046574E"/>
    <w:rsid w:val="00465784"/>
    <w:rsid w:val="004672FE"/>
    <w:rsid w:val="00470E95"/>
    <w:rsid w:val="00472728"/>
    <w:rsid w:val="00481D6D"/>
    <w:rsid w:val="00481E80"/>
    <w:rsid w:val="00486A5C"/>
    <w:rsid w:val="004A2FA5"/>
    <w:rsid w:val="004B0C53"/>
    <w:rsid w:val="004B4DD4"/>
    <w:rsid w:val="004B6CCB"/>
    <w:rsid w:val="004C1FE4"/>
    <w:rsid w:val="004C3250"/>
    <w:rsid w:val="004C7AD2"/>
    <w:rsid w:val="004D7D83"/>
    <w:rsid w:val="004D7E9B"/>
    <w:rsid w:val="004E0EF0"/>
    <w:rsid w:val="004E259E"/>
    <w:rsid w:val="004E3A12"/>
    <w:rsid w:val="004E403D"/>
    <w:rsid w:val="004E46C2"/>
    <w:rsid w:val="004F0EB2"/>
    <w:rsid w:val="004F37A8"/>
    <w:rsid w:val="004F657A"/>
    <w:rsid w:val="005013DA"/>
    <w:rsid w:val="00502042"/>
    <w:rsid w:val="00502EC0"/>
    <w:rsid w:val="00503527"/>
    <w:rsid w:val="005035D6"/>
    <w:rsid w:val="005058B0"/>
    <w:rsid w:val="005133E7"/>
    <w:rsid w:val="00513CBF"/>
    <w:rsid w:val="00515E7F"/>
    <w:rsid w:val="005216E6"/>
    <w:rsid w:val="005228EA"/>
    <w:rsid w:val="00524D9C"/>
    <w:rsid w:val="00527061"/>
    <w:rsid w:val="00527E46"/>
    <w:rsid w:val="0053185A"/>
    <w:rsid w:val="00532EC7"/>
    <w:rsid w:val="00535A81"/>
    <w:rsid w:val="00535FA7"/>
    <w:rsid w:val="00536412"/>
    <w:rsid w:val="005375B4"/>
    <w:rsid w:val="00540631"/>
    <w:rsid w:val="00542CFA"/>
    <w:rsid w:val="005454EE"/>
    <w:rsid w:val="00546FAB"/>
    <w:rsid w:val="00550324"/>
    <w:rsid w:val="005513BB"/>
    <w:rsid w:val="0055193E"/>
    <w:rsid w:val="00551A0B"/>
    <w:rsid w:val="00560DD0"/>
    <w:rsid w:val="005610C1"/>
    <w:rsid w:val="005633CB"/>
    <w:rsid w:val="0056494E"/>
    <w:rsid w:val="005657F5"/>
    <w:rsid w:val="005719FC"/>
    <w:rsid w:val="00571B4E"/>
    <w:rsid w:val="00571E63"/>
    <w:rsid w:val="0057430D"/>
    <w:rsid w:val="005779B8"/>
    <w:rsid w:val="00580711"/>
    <w:rsid w:val="00582B40"/>
    <w:rsid w:val="00590035"/>
    <w:rsid w:val="00592EFE"/>
    <w:rsid w:val="005A0CE3"/>
    <w:rsid w:val="005A5927"/>
    <w:rsid w:val="005B0DD9"/>
    <w:rsid w:val="005B1988"/>
    <w:rsid w:val="005B2EB7"/>
    <w:rsid w:val="005B7E05"/>
    <w:rsid w:val="005C4F29"/>
    <w:rsid w:val="005C5824"/>
    <w:rsid w:val="005C5877"/>
    <w:rsid w:val="005D04D1"/>
    <w:rsid w:val="005D35BD"/>
    <w:rsid w:val="005D3C26"/>
    <w:rsid w:val="005D4F05"/>
    <w:rsid w:val="005D7171"/>
    <w:rsid w:val="005D7D3E"/>
    <w:rsid w:val="005E02DA"/>
    <w:rsid w:val="005E065B"/>
    <w:rsid w:val="005E525D"/>
    <w:rsid w:val="005F294E"/>
    <w:rsid w:val="005F59D2"/>
    <w:rsid w:val="005F7F34"/>
    <w:rsid w:val="00602BE8"/>
    <w:rsid w:val="00602C1A"/>
    <w:rsid w:val="006038CA"/>
    <w:rsid w:val="00610D44"/>
    <w:rsid w:val="00612238"/>
    <w:rsid w:val="00612D61"/>
    <w:rsid w:val="00616036"/>
    <w:rsid w:val="00616729"/>
    <w:rsid w:val="006178FE"/>
    <w:rsid w:val="00621659"/>
    <w:rsid w:val="006222DC"/>
    <w:rsid w:val="006242E8"/>
    <w:rsid w:val="00626573"/>
    <w:rsid w:val="00632FF4"/>
    <w:rsid w:val="00634651"/>
    <w:rsid w:val="0063640E"/>
    <w:rsid w:val="00637D62"/>
    <w:rsid w:val="00643FB9"/>
    <w:rsid w:val="00661E46"/>
    <w:rsid w:val="00662432"/>
    <w:rsid w:val="0066262B"/>
    <w:rsid w:val="00662D29"/>
    <w:rsid w:val="006654C4"/>
    <w:rsid w:val="00671859"/>
    <w:rsid w:val="006772EE"/>
    <w:rsid w:val="00677750"/>
    <w:rsid w:val="00677E4E"/>
    <w:rsid w:val="00684E14"/>
    <w:rsid w:val="006876CB"/>
    <w:rsid w:val="00693548"/>
    <w:rsid w:val="00693C03"/>
    <w:rsid w:val="006A3B77"/>
    <w:rsid w:val="006A40A7"/>
    <w:rsid w:val="006A6BD8"/>
    <w:rsid w:val="006B19F9"/>
    <w:rsid w:val="006B6EEE"/>
    <w:rsid w:val="006B785C"/>
    <w:rsid w:val="006C06C0"/>
    <w:rsid w:val="006C5948"/>
    <w:rsid w:val="006C6AFD"/>
    <w:rsid w:val="006D4128"/>
    <w:rsid w:val="006D5CFA"/>
    <w:rsid w:val="006E6473"/>
    <w:rsid w:val="006E7D95"/>
    <w:rsid w:val="006F0612"/>
    <w:rsid w:val="006F1D20"/>
    <w:rsid w:val="006F498A"/>
    <w:rsid w:val="006F4EC5"/>
    <w:rsid w:val="006F6665"/>
    <w:rsid w:val="006F69A5"/>
    <w:rsid w:val="006F79A4"/>
    <w:rsid w:val="007003C3"/>
    <w:rsid w:val="00702A97"/>
    <w:rsid w:val="00703968"/>
    <w:rsid w:val="00707101"/>
    <w:rsid w:val="00710792"/>
    <w:rsid w:val="00710F80"/>
    <w:rsid w:val="00716485"/>
    <w:rsid w:val="00717DFB"/>
    <w:rsid w:val="007245FC"/>
    <w:rsid w:val="007246EB"/>
    <w:rsid w:val="00725F98"/>
    <w:rsid w:val="00734CA7"/>
    <w:rsid w:val="00740E10"/>
    <w:rsid w:val="007437D9"/>
    <w:rsid w:val="00747FA0"/>
    <w:rsid w:val="0075456A"/>
    <w:rsid w:val="007601F2"/>
    <w:rsid w:val="007641BE"/>
    <w:rsid w:val="00767527"/>
    <w:rsid w:val="007757CD"/>
    <w:rsid w:val="0077612C"/>
    <w:rsid w:val="00786C7C"/>
    <w:rsid w:val="007909E8"/>
    <w:rsid w:val="00793727"/>
    <w:rsid w:val="00795E4A"/>
    <w:rsid w:val="00797146"/>
    <w:rsid w:val="007A01B2"/>
    <w:rsid w:val="007A556F"/>
    <w:rsid w:val="007A610F"/>
    <w:rsid w:val="007B2426"/>
    <w:rsid w:val="007B3395"/>
    <w:rsid w:val="007B430D"/>
    <w:rsid w:val="007B7CEB"/>
    <w:rsid w:val="007C1DF4"/>
    <w:rsid w:val="007C26F4"/>
    <w:rsid w:val="007C3605"/>
    <w:rsid w:val="007C6E2D"/>
    <w:rsid w:val="007D10F3"/>
    <w:rsid w:val="007D1884"/>
    <w:rsid w:val="007D7074"/>
    <w:rsid w:val="007E091A"/>
    <w:rsid w:val="007F3D2B"/>
    <w:rsid w:val="007F41D8"/>
    <w:rsid w:val="007F5BFF"/>
    <w:rsid w:val="007F6E41"/>
    <w:rsid w:val="007F7780"/>
    <w:rsid w:val="00801336"/>
    <w:rsid w:val="00801B3A"/>
    <w:rsid w:val="0080563F"/>
    <w:rsid w:val="00810D33"/>
    <w:rsid w:val="0081626D"/>
    <w:rsid w:val="0082342D"/>
    <w:rsid w:val="00825929"/>
    <w:rsid w:val="008271FA"/>
    <w:rsid w:val="00830377"/>
    <w:rsid w:val="00832907"/>
    <w:rsid w:val="00832C6D"/>
    <w:rsid w:val="00836704"/>
    <w:rsid w:val="00837115"/>
    <w:rsid w:val="008377C4"/>
    <w:rsid w:val="008422CF"/>
    <w:rsid w:val="00842497"/>
    <w:rsid w:val="00842661"/>
    <w:rsid w:val="00842FC2"/>
    <w:rsid w:val="00845C4E"/>
    <w:rsid w:val="00851CE9"/>
    <w:rsid w:val="008543E9"/>
    <w:rsid w:val="008556D8"/>
    <w:rsid w:val="008579E7"/>
    <w:rsid w:val="00864C93"/>
    <w:rsid w:val="00865AF6"/>
    <w:rsid w:val="00870087"/>
    <w:rsid w:val="0088389D"/>
    <w:rsid w:val="00886806"/>
    <w:rsid w:val="00893548"/>
    <w:rsid w:val="0089431E"/>
    <w:rsid w:val="008A27E9"/>
    <w:rsid w:val="008A2821"/>
    <w:rsid w:val="008B01E4"/>
    <w:rsid w:val="008C2AFE"/>
    <w:rsid w:val="008C654E"/>
    <w:rsid w:val="008C66D0"/>
    <w:rsid w:val="008C6913"/>
    <w:rsid w:val="008C76A9"/>
    <w:rsid w:val="008D41B7"/>
    <w:rsid w:val="008D495B"/>
    <w:rsid w:val="008D55AC"/>
    <w:rsid w:val="008D7DB4"/>
    <w:rsid w:val="008E1487"/>
    <w:rsid w:val="008F11DA"/>
    <w:rsid w:val="008F1948"/>
    <w:rsid w:val="008F317C"/>
    <w:rsid w:val="008F58A4"/>
    <w:rsid w:val="008F60C2"/>
    <w:rsid w:val="00901366"/>
    <w:rsid w:val="00911785"/>
    <w:rsid w:val="009119A1"/>
    <w:rsid w:val="009138D5"/>
    <w:rsid w:val="00913C2E"/>
    <w:rsid w:val="00913FCE"/>
    <w:rsid w:val="00920665"/>
    <w:rsid w:val="00921A03"/>
    <w:rsid w:val="009261C8"/>
    <w:rsid w:val="00927960"/>
    <w:rsid w:val="0093284E"/>
    <w:rsid w:val="009332AD"/>
    <w:rsid w:val="009362A7"/>
    <w:rsid w:val="00936633"/>
    <w:rsid w:val="00936871"/>
    <w:rsid w:val="00942A0D"/>
    <w:rsid w:val="00943291"/>
    <w:rsid w:val="009439A2"/>
    <w:rsid w:val="00943FA4"/>
    <w:rsid w:val="00944130"/>
    <w:rsid w:val="00945354"/>
    <w:rsid w:val="00950095"/>
    <w:rsid w:val="009506FC"/>
    <w:rsid w:val="00951FEE"/>
    <w:rsid w:val="0095396C"/>
    <w:rsid w:val="00955CA7"/>
    <w:rsid w:val="00962B90"/>
    <w:rsid w:val="0096311E"/>
    <w:rsid w:val="00964170"/>
    <w:rsid w:val="009653EE"/>
    <w:rsid w:val="009663AE"/>
    <w:rsid w:val="009663B9"/>
    <w:rsid w:val="00970069"/>
    <w:rsid w:val="00971062"/>
    <w:rsid w:val="0097756D"/>
    <w:rsid w:val="00990870"/>
    <w:rsid w:val="009913F4"/>
    <w:rsid w:val="009A1556"/>
    <w:rsid w:val="009A54A0"/>
    <w:rsid w:val="009A5F1A"/>
    <w:rsid w:val="009B4746"/>
    <w:rsid w:val="009B693E"/>
    <w:rsid w:val="009C1511"/>
    <w:rsid w:val="009D0091"/>
    <w:rsid w:val="009D2ACC"/>
    <w:rsid w:val="009E5ABD"/>
    <w:rsid w:val="009E5F44"/>
    <w:rsid w:val="009F0B19"/>
    <w:rsid w:val="009F359B"/>
    <w:rsid w:val="009F43E2"/>
    <w:rsid w:val="009F527A"/>
    <w:rsid w:val="00A00B3F"/>
    <w:rsid w:val="00A00EF3"/>
    <w:rsid w:val="00A030E6"/>
    <w:rsid w:val="00A05D28"/>
    <w:rsid w:val="00A07EC7"/>
    <w:rsid w:val="00A14108"/>
    <w:rsid w:val="00A15F0A"/>
    <w:rsid w:val="00A16835"/>
    <w:rsid w:val="00A216B3"/>
    <w:rsid w:val="00A238BC"/>
    <w:rsid w:val="00A24490"/>
    <w:rsid w:val="00A31CC6"/>
    <w:rsid w:val="00A4050B"/>
    <w:rsid w:val="00A42E9C"/>
    <w:rsid w:val="00A42F2F"/>
    <w:rsid w:val="00A44B6E"/>
    <w:rsid w:val="00A455A8"/>
    <w:rsid w:val="00A458D4"/>
    <w:rsid w:val="00A50381"/>
    <w:rsid w:val="00A50EEB"/>
    <w:rsid w:val="00A51C74"/>
    <w:rsid w:val="00A561BA"/>
    <w:rsid w:val="00A615C6"/>
    <w:rsid w:val="00A625DA"/>
    <w:rsid w:val="00A63DC5"/>
    <w:rsid w:val="00A65822"/>
    <w:rsid w:val="00A66396"/>
    <w:rsid w:val="00A70B5A"/>
    <w:rsid w:val="00A717F2"/>
    <w:rsid w:val="00A73CAA"/>
    <w:rsid w:val="00A74BF3"/>
    <w:rsid w:val="00A74C10"/>
    <w:rsid w:val="00A75631"/>
    <w:rsid w:val="00A7617C"/>
    <w:rsid w:val="00A817E6"/>
    <w:rsid w:val="00A81A5A"/>
    <w:rsid w:val="00A8459E"/>
    <w:rsid w:val="00A8479B"/>
    <w:rsid w:val="00A91889"/>
    <w:rsid w:val="00A92920"/>
    <w:rsid w:val="00A93284"/>
    <w:rsid w:val="00A93A26"/>
    <w:rsid w:val="00A9433D"/>
    <w:rsid w:val="00A96015"/>
    <w:rsid w:val="00AA0B3C"/>
    <w:rsid w:val="00AB28AE"/>
    <w:rsid w:val="00AB2AB4"/>
    <w:rsid w:val="00AB2D62"/>
    <w:rsid w:val="00AB4368"/>
    <w:rsid w:val="00AB62E8"/>
    <w:rsid w:val="00AB6FD9"/>
    <w:rsid w:val="00AC6C52"/>
    <w:rsid w:val="00AC77EE"/>
    <w:rsid w:val="00AD06FB"/>
    <w:rsid w:val="00AD0E99"/>
    <w:rsid w:val="00AD44E8"/>
    <w:rsid w:val="00AE0CA0"/>
    <w:rsid w:val="00AE25DB"/>
    <w:rsid w:val="00AE7A6E"/>
    <w:rsid w:val="00AF1BE4"/>
    <w:rsid w:val="00AF2D33"/>
    <w:rsid w:val="00AF3177"/>
    <w:rsid w:val="00AF333C"/>
    <w:rsid w:val="00AF785C"/>
    <w:rsid w:val="00AF7908"/>
    <w:rsid w:val="00B0130B"/>
    <w:rsid w:val="00B045A8"/>
    <w:rsid w:val="00B046E2"/>
    <w:rsid w:val="00B05A83"/>
    <w:rsid w:val="00B07647"/>
    <w:rsid w:val="00B10073"/>
    <w:rsid w:val="00B14516"/>
    <w:rsid w:val="00B157BE"/>
    <w:rsid w:val="00B21301"/>
    <w:rsid w:val="00B22552"/>
    <w:rsid w:val="00B246F3"/>
    <w:rsid w:val="00B3553B"/>
    <w:rsid w:val="00B50F34"/>
    <w:rsid w:val="00B636FD"/>
    <w:rsid w:val="00B6700E"/>
    <w:rsid w:val="00B67667"/>
    <w:rsid w:val="00B70105"/>
    <w:rsid w:val="00B7224F"/>
    <w:rsid w:val="00B73FCC"/>
    <w:rsid w:val="00B75813"/>
    <w:rsid w:val="00B76F47"/>
    <w:rsid w:val="00B76FC9"/>
    <w:rsid w:val="00B777DB"/>
    <w:rsid w:val="00B9223B"/>
    <w:rsid w:val="00B94CB8"/>
    <w:rsid w:val="00B953C8"/>
    <w:rsid w:val="00BA44EC"/>
    <w:rsid w:val="00BB1336"/>
    <w:rsid w:val="00BC1173"/>
    <w:rsid w:val="00BC35A5"/>
    <w:rsid w:val="00BC40D2"/>
    <w:rsid w:val="00BC7FAD"/>
    <w:rsid w:val="00BD5193"/>
    <w:rsid w:val="00BD72FF"/>
    <w:rsid w:val="00BE029A"/>
    <w:rsid w:val="00BE178C"/>
    <w:rsid w:val="00BE18B9"/>
    <w:rsid w:val="00BE2C07"/>
    <w:rsid w:val="00BE532B"/>
    <w:rsid w:val="00BE6C8A"/>
    <w:rsid w:val="00BF10FA"/>
    <w:rsid w:val="00BF1551"/>
    <w:rsid w:val="00BF2B9E"/>
    <w:rsid w:val="00BF42EB"/>
    <w:rsid w:val="00BF7DF9"/>
    <w:rsid w:val="00C01922"/>
    <w:rsid w:val="00C04A39"/>
    <w:rsid w:val="00C06802"/>
    <w:rsid w:val="00C07902"/>
    <w:rsid w:val="00C12295"/>
    <w:rsid w:val="00C12805"/>
    <w:rsid w:val="00C15281"/>
    <w:rsid w:val="00C21027"/>
    <w:rsid w:val="00C22C7B"/>
    <w:rsid w:val="00C23768"/>
    <w:rsid w:val="00C23E2D"/>
    <w:rsid w:val="00C27C48"/>
    <w:rsid w:val="00C30C3E"/>
    <w:rsid w:val="00C35000"/>
    <w:rsid w:val="00C404A6"/>
    <w:rsid w:val="00C424F5"/>
    <w:rsid w:val="00C457E9"/>
    <w:rsid w:val="00C4606F"/>
    <w:rsid w:val="00C51D1A"/>
    <w:rsid w:val="00C53684"/>
    <w:rsid w:val="00C55E08"/>
    <w:rsid w:val="00C579C0"/>
    <w:rsid w:val="00C641F5"/>
    <w:rsid w:val="00C67215"/>
    <w:rsid w:val="00C678DC"/>
    <w:rsid w:val="00C67ACF"/>
    <w:rsid w:val="00C71E62"/>
    <w:rsid w:val="00C73113"/>
    <w:rsid w:val="00C73DCA"/>
    <w:rsid w:val="00C771F9"/>
    <w:rsid w:val="00C8028E"/>
    <w:rsid w:val="00C83360"/>
    <w:rsid w:val="00C86A62"/>
    <w:rsid w:val="00C86FE5"/>
    <w:rsid w:val="00C92CDF"/>
    <w:rsid w:val="00C97470"/>
    <w:rsid w:val="00CA17CD"/>
    <w:rsid w:val="00CA3141"/>
    <w:rsid w:val="00CA35EB"/>
    <w:rsid w:val="00CA5F00"/>
    <w:rsid w:val="00CB17A1"/>
    <w:rsid w:val="00CB65F7"/>
    <w:rsid w:val="00CC0C70"/>
    <w:rsid w:val="00CC19AB"/>
    <w:rsid w:val="00CC2EA2"/>
    <w:rsid w:val="00CC7F29"/>
    <w:rsid w:val="00CE083A"/>
    <w:rsid w:val="00CE12C8"/>
    <w:rsid w:val="00CE2799"/>
    <w:rsid w:val="00CE2DC4"/>
    <w:rsid w:val="00CE3508"/>
    <w:rsid w:val="00CE7B49"/>
    <w:rsid w:val="00CF29C6"/>
    <w:rsid w:val="00CF4A76"/>
    <w:rsid w:val="00CF7E0D"/>
    <w:rsid w:val="00D00D6F"/>
    <w:rsid w:val="00D028B3"/>
    <w:rsid w:val="00D1473A"/>
    <w:rsid w:val="00D21309"/>
    <w:rsid w:val="00D23FC6"/>
    <w:rsid w:val="00D25ADA"/>
    <w:rsid w:val="00D31C1E"/>
    <w:rsid w:val="00D33D17"/>
    <w:rsid w:val="00D42360"/>
    <w:rsid w:val="00D47E38"/>
    <w:rsid w:val="00D51949"/>
    <w:rsid w:val="00D610AF"/>
    <w:rsid w:val="00D639AC"/>
    <w:rsid w:val="00D64F22"/>
    <w:rsid w:val="00D73028"/>
    <w:rsid w:val="00D7303E"/>
    <w:rsid w:val="00D8189E"/>
    <w:rsid w:val="00D81DEE"/>
    <w:rsid w:val="00D830FF"/>
    <w:rsid w:val="00D86508"/>
    <w:rsid w:val="00D866D9"/>
    <w:rsid w:val="00D87584"/>
    <w:rsid w:val="00D936BE"/>
    <w:rsid w:val="00D93A1F"/>
    <w:rsid w:val="00D94CCD"/>
    <w:rsid w:val="00D97466"/>
    <w:rsid w:val="00DA1AD8"/>
    <w:rsid w:val="00DA3771"/>
    <w:rsid w:val="00DA626F"/>
    <w:rsid w:val="00DB0D2F"/>
    <w:rsid w:val="00DB138A"/>
    <w:rsid w:val="00DB3E30"/>
    <w:rsid w:val="00DC0A4D"/>
    <w:rsid w:val="00DC128A"/>
    <w:rsid w:val="00DC40F4"/>
    <w:rsid w:val="00DD1BE5"/>
    <w:rsid w:val="00DE3B09"/>
    <w:rsid w:val="00DE7068"/>
    <w:rsid w:val="00DF0E28"/>
    <w:rsid w:val="00DF2D01"/>
    <w:rsid w:val="00E01E79"/>
    <w:rsid w:val="00E07339"/>
    <w:rsid w:val="00E106B7"/>
    <w:rsid w:val="00E1314D"/>
    <w:rsid w:val="00E13560"/>
    <w:rsid w:val="00E15613"/>
    <w:rsid w:val="00E21AAE"/>
    <w:rsid w:val="00E230FE"/>
    <w:rsid w:val="00E233C0"/>
    <w:rsid w:val="00E30FC0"/>
    <w:rsid w:val="00E31C2F"/>
    <w:rsid w:val="00E3462C"/>
    <w:rsid w:val="00E34692"/>
    <w:rsid w:val="00E37D54"/>
    <w:rsid w:val="00E430A4"/>
    <w:rsid w:val="00E57CD3"/>
    <w:rsid w:val="00E63970"/>
    <w:rsid w:val="00E70979"/>
    <w:rsid w:val="00E73D31"/>
    <w:rsid w:val="00E764E6"/>
    <w:rsid w:val="00E86BD3"/>
    <w:rsid w:val="00E90289"/>
    <w:rsid w:val="00E90A54"/>
    <w:rsid w:val="00E90C36"/>
    <w:rsid w:val="00EA09D0"/>
    <w:rsid w:val="00EB2773"/>
    <w:rsid w:val="00EB5096"/>
    <w:rsid w:val="00EB58E1"/>
    <w:rsid w:val="00EB74F4"/>
    <w:rsid w:val="00EB7E31"/>
    <w:rsid w:val="00EC1324"/>
    <w:rsid w:val="00EC3162"/>
    <w:rsid w:val="00EC679B"/>
    <w:rsid w:val="00EC73D4"/>
    <w:rsid w:val="00ED13BE"/>
    <w:rsid w:val="00ED3710"/>
    <w:rsid w:val="00ED3A24"/>
    <w:rsid w:val="00EE0023"/>
    <w:rsid w:val="00EE0412"/>
    <w:rsid w:val="00EE237A"/>
    <w:rsid w:val="00EF0A8C"/>
    <w:rsid w:val="00EF2919"/>
    <w:rsid w:val="00EF2E76"/>
    <w:rsid w:val="00EF33D8"/>
    <w:rsid w:val="00EF3FF9"/>
    <w:rsid w:val="00F022F2"/>
    <w:rsid w:val="00F05AAD"/>
    <w:rsid w:val="00F1042A"/>
    <w:rsid w:val="00F126C5"/>
    <w:rsid w:val="00F12738"/>
    <w:rsid w:val="00F13E72"/>
    <w:rsid w:val="00F16F33"/>
    <w:rsid w:val="00F25D19"/>
    <w:rsid w:val="00F25E85"/>
    <w:rsid w:val="00F279A0"/>
    <w:rsid w:val="00F27E0F"/>
    <w:rsid w:val="00F30776"/>
    <w:rsid w:val="00F34CAD"/>
    <w:rsid w:val="00F36513"/>
    <w:rsid w:val="00F36530"/>
    <w:rsid w:val="00F40907"/>
    <w:rsid w:val="00F434F6"/>
    <w:rsid w:val="00F44B67"/>
    <w:rsid w:val="00F44B6A"/>
    <w:rsid w:val="00F459B5"/>
    <w:rsid w:val="00F47D8B"/>
    <w:rsid w:val="00F55B7F"/>
    <w:rsid w:val="00F568B9"/>
    <w:rsid w:val="00F57A6D"/>
    <w:rsid w:val="00F60014"/>
    <w:rsid w:val="00F60764"/>
    <w:rsid w:val="00F61D35"/>
    <w:rsid w:val="00F62B47"/>
    <w:rsid w:val="00F630C5"/>
    <w:rsid w:val="00F65358"/>
    <w:rsid w:val="00F6732D"/>
    <w:rsid w:val="00F70B7E"/>
    <w:rsid w:val="00F71FE4"/>
    <w:rsid w:val="00F7252E"/>
    <w:rsid w:val="00F72C05"/>
    <w:rsid w:val="00F77A26"/>
    <w:rsid w:val="00F77ECA"/>
    <w:rsid w:val="00F8602B"/>
    <w:rsid w:val="00F90D51"/>
    <w:rsid w:val="00F90D7B"/>
    <w:rsid w:val="00F92166"/>
    <w:rsid w:val="00F95D8C"/>
    <w:rsid w:val="00FB0322"/>
    <w:rsid w:val="00FB3065"/>
    <w:rsid w:val="00FB3180"/>
    <w:rsid w:val="00FB5C7C"/>
    <w:rsid w:val="00FC2507"/>
    <w:rsid w:val="00FC2D12"/>
    <w:rsid w:val="00FC4434"/>
    <w:rsid w:val="00FC60CB"/>
    <w:rsid w:val="00FD1CB4"/>
    <w:rsid w:val="00FD3C4F"/>
    <w:rsid w:val="00FD57E9"/>
    <w:rsid w:val="00FD5D4C"/>
    <w:rsid w:val="00FE3C17"/>
    <w:rsid w:val="00FE5C86"/>
    <w:rsid w:val="00FE6394"/>
    <w:rsid w:val="00FF5E1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0A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E7"/>
    <w:pPr>
      <w:spacing w:before="120"/>
      <w:jc w:val="both"/>
    </w:pPr>
    <w:rPr>
      <w:sz w:val="23"/>
      <w:lang w:val="en-AU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ind w:left="720" w:hanging="720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459"/>
      </w:tabs>
      <w:ind w:left="360"/>
    </w:pPr>
    <w:rPr>
      <w:rFonts w:ascii="Palatino" w:hAnsi="Palatino"/>
    </w:rPr>
  </w:style>
  <w:style w:type="paragraph" w:styleId="BodyText">
    <w:name w:val="Body Text"/>
    <w:basedOn w:val="Normal"/>
    <w:pPr>
      <w:tabs>
        <w:tab w:val="left" w:pos="459"/>
      </w:tabs>
    </w:pPr>
    <w:rPr>
      <w:rFonts w:ascii="Palatino" w:hAnsi="Palatino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u w:val="single"/>
    </w:rPr>
  </w:style>
  <w:style w:type="paragraph" w:styleId="BodyText2">
    <w:name w:val="Body Text 2"/>
    <w:basedOn w:val="Normal"/>
    <w:pPr>
      <w:jc w:val="center"/>
    </w:pPr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rsid w:val="0066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432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27C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1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19FC"/>
    <w:pPr>
      <w:jc w:val="both"/>
    </w:pPr>
    <w:rPr>
      <w:sz w:val="23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6E63F-F834-4846-BE12-657150E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TEAMS AND GROUPS PHOTOGRAPHS - TUESDAY 22/8/00</vt:lpstr>
    </vt:vector>
  </TitlesOfParts>
  <Company>Redlands College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TEAMS AND GROUPS PHOTOGRAPHS - TUESDAY 22/8/00</dc:title>
  <dc:subject/>
  <dc:creator>iMac</dc:creator>
  <cp:keywords/>
  <cp:lastModifiedBy>Catherine Wicks</cp:lastModifiedBy>
  <cp:revision>2</cp:revision>
  <cp:lastPrinted>2022-11-29T01:50:00Z</cp:lastPrinted>
  <dcterms:created xsi:type="dcterms:W3CDTF">2023-02-01T00:05:00Z</dcterms:created>
  <dcterms:modified xsi:type="dcterms:W3CDTF">2023-02-01T00:05:00Z</dcterms:modified>
</cp:coreProperties>
</file>